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D5" w:rsidRPr="00E232D5" w:rsidRDefault="00E232D5" w:rsidP="00F90BE3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lang w:eastAsia="pl-PL"/>
        </w:rPr>
      </w:pPr>
      <w:bookmarkStart w:id="0" w:name="_GoBack"/>
      <w:bookmarkEnd w:id="0"/>
      <w:r w:rsidRPr="00E232D5">
        <w:rPr>
          <w:rFonts w:ascii="Arial" w:hAnsi="Arial" w:cs="Arial"/>
          <w:b/>
          <w:sz w:val="36"/>
          <w:szCs w:val="36"/>
          <w:lang w:eastAsia="pl-PL"/>
        </w:rPr>
        <w:t>Statut</w:t>
      </w:r>
    </w:p>
    <w:p w:rsidR="00E232D5" w:rsidRPr="00E232D5" w:rsidRDefault="00E232D5" w:rsidP="00F90BE3">
      <w:pPr>
        <w:keepNext/>
        <w:suppressAutoHyphens w:val="0"/>
        <w:overflowPunct/>
        <w:autoSpaceDE/>
        <w:autoSpaceDN w:val="0"/>
        <w:adjustRightInd w:val="0"/>
        <w:jc w:val="center"/>
        <w:textAlignment w:val="auto"/>
        <w:outlineLvl w:val="0"/>
        <w:rPr>
          <w:rFonts w:ascii="Arial" w:hAnsi="Arial" w:cs="Arial"/>
          <w:b/>
          <w:sz w:val="36"/>
          <w:szCs w:val="36"/>
          <w:lang w:eastAsia="pl-PL"/>
        </w:rPr>
      </w:pPr>
      <w:r w:rsidRPr="00E232D5">
        <w:rPr>
          <w:rFonts w:ascii="Arial" w:hAnsi="Arial" w:cs="Arial"/>
          <w:b/>
          <w:sz w:val="36"/>
          <w:szCs w:val="36"/>
          <w:lang w:eastAsia="pl-PL"/>
        </w:rPr>
        <w:t>Społecznego Liceum Ogólnokształcącego</w:t>
      </w:r>
    </w:p>
    <w:p w:rsidR="00E232D5" w:rsidRPr="00E232D5" w:rsidRDefault="00E232D5" w:rsidP="00F90BE3">
      <w:pPr>
        <w:suppressAutoHyphens w:val="0"/>
        <w:overflowPunct/>
        <w:autoSpaceDE/>
        <w:jc w:val="center"/>
        <w:textAlignment w:val="auto"/>
        <w:rPr>
          <w:rFonts w:ascii="Arial" w:hAnsi="Arial" w:cs="Arial"/>
          <w:b/>
          <w:sz w:val="36"/>
          <w:szCs w:val="36"/>
          <w:lang w:eastAsia="pl-PL"/>
        </w:rPr>
      </w:pPr>
      <w:r w:rsidRPr="00E232D5">
        <w:rPr>
          <w:rFonts w:ascii="Arial" w:hAnsi="Arial" w:cs="Arial"/>
          <w:b/>
          <w:sz w:val="36"/>
          <w:szCs w:val="36"/>
          <w:lang w:eastAsia="pl-PL"/>
        </w:rPr>
        <w:t>Społecznego Towarzystwa Oświatowego</w:t>
      </w:r>
    </w:p>
    <w:p w:rsidR="00E232D5" w:rsidRPr="00E232D5" w:rsidRDefault="00E232D5" w:rsidP="00F90BE3">
      <w:pPr>
        <w:suppressAutoHyphens w:val="0"/>
        <w:overflowPunct/>
        <w:autoSpaceDE/>
        <w:jc w:val="center"/>
        <w:textAlignment w:val="auto"/>
        <w:rPr>
          <w:rFonts w:ascii="Arial" w:hAnsi="Arial" w:cs="Arial"/>
          <w:b/>
          <w:sz w:val="36"/>
          <w:szCs w:val="36"/>
          <w:lang w:eastAsia="pl-PL"/>
        </w:rPr>
      </w:pPr>
      <w:r>
        <w:rPr>
          <w:rFonts w:ascii="Arial" w:hAnsi="Arial" w:cs="Arial"/>
          <w:b/>
          <w:sz w:val="36"/>
          <w:szCs w:val="36"/>
          <w:lang w:eastAsia="pl-PL"/>
        </w:rPr>
        <w:t>w Kluczborku, ul. Ligonia 3</w:t>
      </w:r>
    </w:p>
    <w:p w:rsidR="00E232D5" w:rsidRPr="00E232D5" w:rsidRDefault="00E232D5" w:rsidP="00E232D5">
      <w:pPr>
        <w:suppressAutoHyphens w:val="0"/>
        <w:overflowPunct/>
        <w:autoSpaceDE/>
        <w:jc w:val="center"/>
        <w:textAlignment w:val="auto"/>
        <w:rPr>
          <w:rFonts w:ascii="Arial" w:hAnsi="Arial" w:cs="Arial"/>
          <w:color w:val="FF0000"/>
          <w:sz w:val="22"/>
          <w:szCs w:val="22"/>
          <w:lang w:eastAsia="pl-PL"/>
        </w:rPr>
      </w:pPr>
    </w:p>
    <w:p w:rsidR="00E232D5" w:rsidRPr="00E232D5" w:rsidRDefault="00E232D5" w:rsidP="00E232D5">
      <w:pPr>
        <w:suppressAutoHyphens w:val="0"/>
        <w:overflowPunct/>
        <w:autoSpaceDE/>
        <w:jc w:val="center"/>
        <w:textAlignment w:val="auto"/>
        <w:rPr>
          <w:rFonts w:ascii="Arial" w:hAnsi="Arial" w:cs="Arial"/>
          <w:b/>
          <w:sz w:val="28"/>
          <w:szCs w:val="28"/>
          <w:lang w:eastAsia="pl-PL"/>
        </w:rPr>
      </w:pPr>
      <w:r w:rsidRPr="00E232D5">
        <w:rPr>
          <w:rFonts w:ascii="Arial" w:hAnsi="Arial" w:cs="Arial"/>
          <w:b/>
          <w:sz w:val="28"/>
          <w:szCs w:val="28"/>
          <w:lang w:eastAsia="pl-PL"/>
        </w:rPr>
        <w:t>Rozdział I</w:t>
      </w:r>
    </w:p>
    <w:p w:rsidR="00E232D5" w:rsidRPr="00E232D5" w:rsidRDefault="00E232D5" w:rsidP="00E232D5">
      <w:pPr>
        <w:suppressAutoHyphens w:val="0"/>
        <w:overflowPunct/>
        <w:autoSpaceDE/>
        <w:jc w:val="center"/>
        <w:textAlignment w:val="auto"/>
        <w:rPr>
          <w:rFonts w:ascii="Arial" w:hAnsi="Arial" w:cs="Arial"/>
          <w:b/>
          <w:sz w:val="28"/>
          <w:szCs w:val="28"/>
          <w:lang w:eastAsia="pl-PL"/>
        </w:rPr>
      </w:pPr>
      <w:r w:rsidRPr="00E232D5">
        <w:rPr>
          <w:rFonts w:ascii="Arial" w:hAnsi="Arial" w:cs="Arial"/>
          <w:b/>
          <w:sz w:val="28"/>
          <w:szCs w:val="28"/>
          <w:lang w:eastAsia="pl-PL"/>
        </w:rPr>
        <w:t>Przepisy ogólne</w:t>
      </w:r>
    </w:p>
    <w:p w:rsidR="00E232D5" w:rsidRPr="00E232D5" w:rsidRDefault="00E232D5" w:rsidP="00E232D5">
      <w:pPr>
        <w:suppressAutoHyphens w:val="0"/>
        <w:overflowPunct/>
        <w:autoSpaceDE/>
        <w:jc w:val="center"/>
        <w:textAlignment w:val="auto"/>
        <w:rPr>
          <w:rFonts w:ascii="Arial" w:hAnsi="Arial" w:cs="Arial"/>
          <w:b/>
          <w:sz w:val="28"/>
          <w:szCs w:val="28"/>
          <w:lang w:eastAsia="pl-PL"/>
        </w:rPr>
      </w:pPr>
    </w:p>
    <w:p w:rsidR="00E232D5" w:rsidRPr="00E232D5" w:rsidRDefault="00E232D5" w:rsidP="00E232D5">
      <w:pPr>
        <w:tabs>
          <w:tab w:val="left" w:pos="620"/>
          <w:tab w:val="center" w:pos="4536"/>
        </w:tabs>
        <w:suppressAutoHyphens w:val="0"/>
        <w:overflowPunct/>
        <w:autoSpaceDE/>
        <w:jc w:val="center"/>
        <w:textAlignment w:val="auto"/>
        <w:rPr>
          <w:rFonts w:ascii="Arial" w:hAnsi="Arial" w:cs="Arial"/>
          <w:b/>
          <w:sz w:val="22"/>
          <w:szCs w:val="22"/>
          <w:lang w:eastAsia="pl-PL"/>
        </w:rPr>
      </w:pPr>
      <w:r w:rsidRPr="00E232D5">
        <w:rPr>
          <w:rFonts w:ascii="Arial" w:hAnsi="Arial" w:cs="Arial"/>
          <w:b/>
          <w:sz w:val="22"/>
          <w:szCs w:val="22"/>
          <w:lang w:eastAsia="pl-PL"/>
        </w:rPr>
        <w:t>§ 1.</w:t>
      </w:r>
    </w:p>
    <w:p w:rsidR="00E232D5" w:rsidRPr="00E232D5" w:rsidRDefault="00E232D5" w:rsidP="00E24033">
      <w:pPr>
        <w:numPr>
          <w:ilvl w:val="0"/>
          <w:numId w:val="46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E232D5">
        <w:rPr>
          <w:rFonts w:ascii="Arial" w:hAnsi="Arial" w:cs="Arial"/>
          <w:sz w:val="22"/>
          <w:szCs w:val="22"/>
          <w:lang w:eastAsia="pl-PL"/>
        </w:rPr>
        <w:t>Społeczne Liceum Ogólnokształcące Społecznego Towar</w:t>
      </w:r>
      <w:r>
        <w:rPr>
          <w:rFonts w:ascii="Arial" w:hAnsi="Arial" w:cs="Arial"/>
          <w:sz w:val="22"/>
          <w:szCs w:val="22"/>
          <w:lang w:eastAsia="pl-PL"/>
        </w:rPr>
        <w:t>zystwa Oświatowego w Kluczborku</w:t>
      </w:r>
      <w:r w:rsidRPr="00E232D5">
        <w:rPr>
          <w:rFonts w:ascii="Arial" w:hAnsi="Arial" w:cs="Arial"/>
          <w:sz w:val="22"/>
          <w:szCs w:val="22"/>
          <w:lang w:eastAsia="pl-PL"/>
        </w:rPr>
        <w:t>, zwane dalej „liceum”, jest szkołą prowadzoną i nadzorowaną przez</w:t>
      </w:r>
      <w:r>
        <w:rPr>
          <w:rFonts w:ascii="Arial" w:hAnsi="Arial" w:cs="Arial"/>
          <w:sz w:val="22"/>
          <w:szCs w:val="22"/>
          <w:lang w:eastAsia="pl-PL"/>
        </w:rPr>
        <w:t xml:space="preserve"> Samodzielne Koło Terenowe Nr 111</w:t>
      </w:r>
      <w:r w:rsidRPr="00E232D5">
        <w:rPr>
          <w:rFonts w:ascii="Arial" w:hAnsi="Arial" w:cs="Arial"/>
          <w:sz w:val="22"/>
          <w:szCs w:val="22"/>
          <w:lang w:eastAsia="pl-PL"/>
        </w:rPr>
        <w:t xml:space="preserve"> Społecznego Towar</w:t>
      </w:r>
      <w:r>
        <w:rPr>
          <w:rFonts w:ascii="Arial" w:hAnsi="Arial" w:cs="Arial"/>
          <w:sz w:val="22"/>
          <w:szCs w:val="22"/>
          <w:lang w:eastAsia="pl-PL"/>
        </w:rPr>
        <w:t>zystwa Oświatowego w Kluczborku</w:t>
      </w:r>
      <w:r w:rsidRPr="00E232D5">
        <w:rPr>
          <w:rFonts w:ascii="Arial" w:hAnsi="Arial" w:cs="Arial"/>
          <w:sz w:val="22"/>
          <w:szCs w:val="22"/>
          <w:lang w:eastAsia="pl-PL"/>
        </w:rPr>
        <w:t xml:space="preserve">, zwane dalej „kołem”, w imieniu którego działa Zarząd. </w:t>
      </w:r>
    </w:p>
    <w:p w:rsidR="00E232D5" w:rsidRPr="00E232D5" w:rsidRDefault="00E232D5" w:rsidP="00E24033">
      <w:pPr>
        <w:numPr>
          <w:ilvl w:val="0"/>
          <w:numId w:val="46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E232D5">
        <w:rPr>
          <w:rFonts w:ascii="Arial" w:hAnsi="Arial" w:cs="Arial"/>
          <w:sz w:val="22"/>
          <w:szCs w:val="22"/>
          <w:lang w:eastAsia="pl-PL"/>
        </w:rPr>
        <w:t>Społeczne Liceum Ogólnokształcące Społecznego Towarzystwa Oświatowego wchodzi w</w:t>
      </w:r>
      <w:r>
        <w:rPr>
          <w:rFonts w:ascii="Arial" w:hAnsi="Arial" w:cs="Arial"/>
          <w:sz w:val="22"/>
          <w:szCs w:val="22"/>
          <w:lang w:eastAsia="pl-PL"/>
        </w:rPr>
        <w:t xml:space="preserve"> skład Zespołu Szkół Ogólnokształcących</w:t>
      </w:r>
      <w:r w:rsidRPr="00E232D5">
        <w:rPr>
          <w:rFonts w:ascii="Arial" w:hAnsi="Arial" w:cs="Arial"/>
          <w:sz w:val="22"/>
          <w:szCs w:val="22"/>
          <w:lang w:eastAsia="pl-PL"/>
        </w:rPr>
        <w:t xml:space="preserve"> Społecznego Towar</w:t>
      </w:r>
      <w:r>
        <w:rPr>
          <w:rFonts w:ascii="Arial" w:hAnsi="Arial" w:cs="Arial"/>
          <w:sz w:val="22"/>
          <w:szCs w:val="22"/>
          <w:lang w:eastAsia="pl-PL"/>
        </w:rPr>
        <w:t>zystwa Oświatowego w Kluczborku</w:t>
      </w:r>
      <w:r w:rsidRPr="00E232D5">
        <w:rPr>
          <w:rFonts w:ascii="Arial" w:hAnsi="Arial" w:cs="Arial"/>
          <w:sz w:val="22"/>
          <w:szCs w:val="22"/>
          <w:lang w:eastAsia="pl-PL"/>
        </w:rPr>
        <w:t xml:space="preserve">, zwanego dalej zespołem. </w:t>
      </w:r>
    </w:p>
    <w:p w:rsidR="00E232D5" w:rsidRPr="00E232D5" w:rsidRDefault="00E232D5" w:rsidP="00E24033">
      <w:pPr>
        <w:numPr>
          <w:ilvl w:val="0"/>
          <w:numId w:val="46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E232D5">
        <w:rPr>
          <w:rFonts w:ascii="Arial" w:hAnsi="Arial" w:cs="Arial"/>
          <w:sz w:val="22"/>
          <w:szCs w:val="22"/>
          <w:lang w:eastAsia="pl-PL"/>
        </w:rPr>
        <w:t xml:space="preserve">Nadzór pedagogiczny nad  liceum   sprawuje </w:t>
      </w:r>
      <w:r>
        <w:rPr>
          <w:rFonts w:ascii="Arial" w:hAnsi="Arial" w:cs="Arial"/>
          <w:sz w:val="22"/>
          <w:szCs w:val="22"/>
          <w:lang w:eastAsia="pl-PL"/>
        </w:rPr>
        <w:t>Opolski Kurator Oświaty w Opolu</w:t>
      </w:r>
      <w:r w:rsidRPr="00E232D5">
        <w:rPr>
          <w:rFonts w:ascii="Arial" w:hAnsi="Arial" w:cs="Arial"/>
          <w:sz w:val="22"/>
          <w:szCs w:val="22"/>
          <w:lang w:eastAsia="pl-PL"/>
        </w:rPr>
        <w:t>.</w:t>
      </w:r>
    </w:p>
    <w:p w:rsidR="00E232D5" w:rsidRPr="00E232D5" w:rsidRDefault="00E232D5" w:rsidP="00E24033">
      <w:pPr>
        <w:numPr>
          <w:ilvl w:val="0"/>
          <w:numId w:val="46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E232D5">
        <w:rPr>
          <w:rFonts w:ascii="Arial" w:hAnsi="Arial" w:cs="Arial"/>
          <w:sz w:val="22"/>
          <w:szCs w:val="22"/>
          <w:lang w:eastAsia="pl-PL"/>
        </w:rPr>
        <w:t>Liceum jest ponadgimnazjalną, trzyletnią szkołą ogólnokształcącą, szkołą niepubliczną o uprawnieniach szkoły publicznej, na podbudowie trzyletniego gimnazjum, której   ukończenie umożliwia uzyskanie  świadectwa dojrzałości po zdaniu  egzaminu  maturalnego.</w:t>
      </w:r>
    </w:p>
    <w:p w:rsidR="00E232D5" w:rsidRPr="00E232D5" w:rsidRDefault="00E232D5" w:rsidP="00E24033">
      <w:pPr>
        <w:numPr>
          <w:ilvl w:val="0"/>
          <w:numId w:val="46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E232D5">
        <w:rPr>
          <w:rFonts w:ascii="Arial" w:hAnsi="Arial" w:cs="Arial"/>
          <w:sz w:val="22"/>
          <w:szCs w:val="22"/>
          <w:lang w:eastAsia="pl-PL"/>
        </w:rPr>
        <w:t>Decyzją Kurator</w:t>
      </w:r>
      <w:r>
        <w:rPr>
          <w:rFonts w:ascii="Arial" w:hAnsi="Arial" w:cs="Arial"/>
          <w:sz w:val="22"/>
          <w:szCs w:val="22"/>
          <w:lang w:eastAsia="pl-PL"/>
        </w:rPr>
        <w:t>a Oświaty w Opolu</w:t>
      </w:r>
      <w:r w:rsidR="001F3EE3">
        <w:rPr>
          <w:rFonts w:ascii="Arial" w:hAnsi="Arial" w:cs="Arial"/>
          <w:sz w:val="22"/>
          <w:szCs w:val="22"/>
          <w:lang w:eastAsia="pl-PL"/>
        </w:rPr>
        <w:t xml:space="preserve"> z dnia 27 grudnia 1995 r. nr WOKiS- 0142/12/95</w:t>
      </w:r>
      <w:r w:rsidRPr="00E232D5">
        <w:rPr>
          <w:rFonts w:ascii="Arial" w:hAnsi="Arial" w:cs="Arial"/>
          <w:sz w:val="22"/>
          <w:szCs w:val="22"/>
          <w:lang w:eastAsia="pl-PL"/>
        </w:rPr>
        <w:t xml:space="preserve"> liceum przyznano uprawnieni</w:t>
      </w:r>
      <w:r>
        <w:rPr>
          <w:rFonts w:ascii="Arial" w:hAnsi="Arial" w:cs="Arial"/>
          <w:sz w:val="22"/>
          <w:szCs w:val="22"/>
          <w:lang w:eastAsia="pl-PL"/>
        </w:rPr>
        <w:t>a szkoły publicznej</w:t>
      </w:r>
      <w:r w:rsidR="001F3EE3">
        <w:rPr>
          <w:rFonts w:ascii="Arial" w:hAnsi="Arial" w:cs="Arial"/>
          <w:sz w:val="22"/>
          <w:szCs w:val="22"/>
          <w:lang w:eastAsia="pl-PL"/>
        </w:rPr>
        <w:t xml:space="preserve"> i decyzją 22 września 2005 r. nr ED-AM-4325/4/05</w:t>
      </w:r>
      <w:r w:rsidRPr="00E232D5">
        <w:rPr>
          <w:rFonts w:ascii="Arial" w:hAnsi="Arial" w:cs="Arial"/>
          <w:sz w:val="22"/>
          <w:szCs w:val="22"/>
          <w:lang w:eastAsia="pl-PL"/>
        </w:rPr>
        <w:t xml:space="preserve"> wpisano do ewidencji szk</w:t>
      </w:r>
      <w:r w:rsidR="001F3EE3">
        <w:rPr>
          <w:rFonts w:ascii="Arial" w:hAnsi="Arial" w:cs="Arial"/>
          <w:sz w:val="22"/>
          <w:szCs w:val="22"/>
          <w:lang w:eastAsia="pl-PL"/>
        </w:rPr>
        <w:t xml:space="preserve">ół niepublicznych pod numerem </w:t>
      </w:r>
      <w:r>
        <w:rPr>
          <w:rFonts w:ascii="Arial" w:hAnsi="Arial" w:cs="Arial"/>
          <w:sz w:val="22"/>
          <w:szCs w:val="22"/>
          <w:lang w:eastAsia="pl-PL"/>
        </w:rPr>
        <w:t>1</w:t>
      </w:r>
      <w:r w:rsidRPr="00E232D5">
        <w:rPr>
          <w:rFonts w:ascii="Arial" w:hAnsi="Arial" w:cs="Arial"/>
          <w:sz w:val="22"/>
          <w:szCs w:val="22"/>
          <w:lang w:eastAsia="pl-PL"/>
        </w:rPr>
        <w:t xml:space="preserve"> - prowadzonej przez </w:t>
      </w:r>
      <w:r>
        <w:rPr>
          <w:rFonts w:ascii="Arial" w:hAnsi="Arial" w:cs="Arial"/>
          <w:sz w:val="22"/>
          <w:szCs w:val="22"/>
          <w:lang w:eastAsia="pl-PL"/>
        </w:rPr>
        <w:t xml:space="preserve">Starostwo Powiatowe w Kluczborku. </w:t>
      </w:r>
      <w:r w:rsidRPr="00E232D5">
        <w:rPr>
          <w:rFonts w:ascii="Arial" w:hAnsi="Arial" w:cs="Arial"/>
          <w:sz w:val="22"/>
          <w:szCs w:val="22"/>
          <w:lang w:eastAsia="pl-PL"/>
        </w:rPr>
        <w:t>Na mocy tej decyzji świadectwa liceum są równorzędne ze świadectwami odpowiedniej szkoły publicznej.</w:t>
      </w:r>
    </w:p>
    <w:p w:rsidR="00E232D5" w:rsidRPr="00E232D5" w:rsidRDefault="00E232D5" w:rsidP="00E24033">
      <w:pPr>
        <w:numPr>
          <w:ilvl w:val="0"/>
          <w:numId w:val="46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E232D5">
        <w:rPr>
          <w:rFonts w:ascii="Arial" w:hAnsi="Arial" w:cs="Arial"/>
          <w:sz w:val="22"/>
          <w:szCs w:val="22"/>
          <w:lang w:eastAsia="pl-PL"/>
        </w:rPr>
        <w:t>Statut liceum jest podstawowym wewnętrznym aktem prawnym, regulującym działalność szkoły. Tworzone na jego podstawie regulaminy nie mogą być z nim sprzeczne, a także powtarzać kwestii rozstrzygniętych w statucie.</w:t>
      </w:r>
    </w:p>
    <w:p w:rsidR="00E232D5" w:rsidRPr="00E232D5" w:rsidRDefault="00E232D5" w:rsidP="00E24033">
      <w:pPr>
        <w:numPr>
          <w:ilvl w:val="0"/>
          <w:numId w:val="46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E232D5">
        <w:rPr>
          <w:rFonts w:ascii="Arial" w:hAnsi="Arial" w:cs="Arial"/>
          <w:sz w:val="22"/>
          <w:szCs w:val="22"/>
          <w:lang w:eastAsia="pl-PL"/>
        </w:rPr>
        <w:t>Liceum prowadzi i przechowuje dokumentację zgodnie z odrębnymi przepisami.</w:t>
      </w:r>
    </w:p>
    <w:p w:rsidR="00E232D5" w:rsidRPr="00E232D5" w:rsidRDefault="00E232D5" w:rsidP="00E24033">
      <w:pPr>
        <w:numPr>
          <w:ilvl w:val="0"/>
          <w:numId w:val="46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E232D5">
        <w:rPr>
          <w:rFonts w:ascii="Arial" w:hAnsi="Arial" w:cs="Arial"/>
          <w:sz w:val="22"/>
          <w:szCs w:val="22"/>
          <w:lang w:eastAsia="pl-PL"/>
        </w:rPr>
        <w:t>Zasady prowadzenia przez liceum gospodarki finansowej i materiałowej określają odrębne przepisy.</w:t>
      </w:r>
    </w:p>
    <w:p w:rsidR="00E232D5" w:rsidRPr="00E232D5" w:rsidRDefault="00E232D5" w:rsidP="00E24033">
      <w:pPr>
        <w:numPr>
          <w:ilvl w:val="0"/>
          <w:numId w:val="46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E232D5">
        <w:rPr>
          <w:rFonts w:ascii="Arial" w:hAnsi="Arial" w:cs="Arial"/>
          <w:sz w:val="22"/>
          <w:szCs w:val="22"/>
          <w:lang w:eastAsia="pl-PL"/>
        </w:rPr>
        <w:t>Liceum może posiadać imię, sztandar, godło oraz ceremoniał szkolny.</w:t>
      </w:r>
    </w:p>
    <w:p w:rsidR="00E232D5" w:rsidRPr="00E232D5" w:rsidRDefault="00E232D5" w:rsidP="00E24033">
      <w:pPr>
        <w:numPr>
          <w:ilvl w:val="0"/>
          <w:numId w:val="46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E232D5">
        <w:rPr>
          <w:rFonts w:ascii="Arial" w:hAnsi="Arial" w:cs="Arial"/>
          <w:sz w:val="22"/>
          <w:szCs w:val="22"/>
          <w:lang w:eastAsia="pl-PL"/>
        </w:rPr>
        <w:t>Liceum używa pieczęci urzędowej - zgodnie z odrębnymi przepisami.</w:t>
      </w:r>
    </w:p>
    <w:p w:rsidR="00E232D5" w:rsidRPr="00E232D5" w:rsidRDefault="00E232D5" w:rsidP="00E232D5">
      <w:pPr>
        <w:suppressAutoHyphens w:val="0"/>
        <w:overflowPunct/>
        <w:autoSpaceDE/>
        <w:jc w:val="center"/>
        <w:textAlignment w:val="auto"/>
        <w:rPr>
          <w:rFonts w:ascii="Arial" w:hAnsi="Arial" w:cs="Arial"/>
          <w:sz w:val="22"/>
          <w:szCs w:val="22"/>
          <w:lang w:eastAsia="pl-PL"/>
        </w:rPr>
      </w:pPr>
    </w:p>
    <w:p w:rsidR="00E232D5" w:rsidRPr="00E232D5" w:rsidRDefault="00E232D5" w:rsidP="00E232D5">
      <w:pPr>
        <w:suppressAutoHyphens w:val="0"/>
        <w:overflowPunct/>
        <w:autoSpaceDE/>
        <w:jc w:val="center"/>
        <w:textAlignment w:val="auto"/>
        <w:rPr>
          <w:rFonts w:ascii="Arial" w:hAnsi="Arial" w:cs="Arial"/>
          <w:b/>
          <w:sz w:val="22"/>
          <w:szCs w:val="22"/>
          <w:lang w:eastAsia="pl-PL"/>
        </w:rPr>
      </w:pPr>
      <w:r w:rsidRPr="00E232D5">
        <w:rPr>
          <w:rFonts w:ascii="Arial" w:hAnsi="Arial" w:cs="Arial"/>
          <w:b/>
          <w:sz w:val="22"/>
          <w:szCs w:val="22"/>
          <w:lang w:eastAsia="pl-PL"/>
        </w:rPr>
        <w:t>§ 2.</w:t>
      </w:r>
    </w:p>
    <w:p w:rsidR="00E232D5" w:rsidRPr="00E232D5" w:rsidRDefault="00E232D5" w:rsidP="00E24033">
      <w:pPr>
        <w:numPr>
          <w:ilvl w:val="0"/>
          <w:numId w:val="47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E232D5">
        <w:rPr>
          <w:rFonts w:ascii="Arial" w:hAnsi="Arial" w:cs="Arial"/>
          <w:sz w:val="22"/>
          <w:szCs w:val="22"/>
          <w:lang w:eastAsia="pl-PL"/>
        </w:rPr>
        <w:t>Misją  liceum jest dobro i twórczy rozwój ucznia.</w:t>
      </w:r>
    </w:p>
    <w:p w:rsidR="00E232D5" w:rsidRPr="00E232D5" w:rsidRDefault="00E232D5" w:rsidP="00E24033">
      <w:pPr>
        <w:numPr>
          <w:ilvl w:val="0"/>
          <w:numId w:val="47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E232D5">
        <w:rPr>
          <w:rFonts w:ascii="Arial" w:hAnsi="Arial" w:cs="Arial"/>
          <w:sz w:val="22"/>
          <w:szCs w:val="22"/>
          <w:lang w:eastAsia="pl-PL"/>
        </w:rPr>
        <w:t>Głównym celem liceum jest stworzenie możliwości pełnego rozwoju intelektualnego, mora</w:t>
      </w:r>
      <w:r>
        <w:rPr>
          <w:rFonts w:ascii="Arial" w:hAnsi="Arial" w:cs="Arial"/>
          <w:sz w:val="22"/>
          <w:szCs w:val="22"/>
          <w:lang w:eastAsia="pl-PL"/>
        </w:rPr>
        <w:t>lno</w:t>
      </w:r>
      <w:r w:rsidRPr="00E232D5">
        <w:rPr>
          <w:rFonts w:ascii="Arial" w:hAnsi="Arial" w:cs="Arial"/>
          <w:sz w:val="22"/>
          <w:szCs w:val="22"/>
          <w:lang w:eastAsia="pl-PL"/>
        </w:rPr>
        <w:t>- społecznego i fizycznego uczniów w warunkach poszanowania ich godności oraz wolności światopoglądowej i wyznaniowej.</w:t>
      </w:r>
    </w:p>
    <w:p w:rsidR="00E232D5" w:rsidRPr="00E232D5" w:rsidRDefault="00E232D5" w:rsidP="00E24033">
      <w:pPr>
        <w:numPr>
          <w:ilvl w:val="0"/>
          <w:numId w:val="47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E232D5">
        <w:rPr>
          <w:rFonts w:ascii="Arial" w:hAnsi="Arial" w:cs="Arial"/>
          <w:sz w:val="22"/>
          <w:szCs w:val="22"/>
          <w:lang w:eastAsia="pl-PL"/>
        </w:rPr>
        <w:t>Liceum realizuje cele i zadania określone w ustawie o systemie oświaty oraz                   w przepisach wydanych na jej podstawie, w szczególności:</w:t>
      </w:r>
    </w:p>
    <w:p w:rsidR="00E232D5" w:rsidRPr="00E232D5" w:rsidRDefault="00E232D5" w:rsidP="00E24033">
      <w:pPr>
        <w:numPr>
          <w:ilvl w:val="0"/>
          <w:numId w:val="24"/>
        </w:numPr>
        <w:suppressAutoHyphens w:val="0"/>
        <w:overflowPunct/>
        <w:autoSpaceDE/>
        <w:ind w:left="714" w:hanging="357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E232D5">
        <w:rPr>
          <w:rFonts w:ascii="Arial" w:hAnsi="Arial" w:cs="Arial"/>
          <w:sz w:val="22"/>
          <w:szCs w:val="22"/>
          <w:lang w:eastAsia="pl-PL"/>
        </w:rPr>
        <w:t xml:space="preserve">umożliwia uczniom zdobycie wiedzy i umiejętności niezbędnych do uzyskania świadectwa ukończenia szkoły oraz zorientowanie się w ich zainteresowaniach i predyspozycjach do dalszej nauki; </w:t>
      </w:r>
    </w:p>
    <w:p w:rsidR="00E232D5" w:rsidRPr="00E232D5" w:rsidRDefault="00E232D5" w:rsidP="00E24033">
      <w:pPr>
        <w:numPr>
          <w:ilvl w:val="0"/>
          <w:numId w:val="24"/>
        </w:numPr>
        <w:suppressAutoHyphens w:val="0"/>
        <w:overflowPunct/>
        <w:autoSpaceDE/>
        <w:ind w:left="714" w:hanging="357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E232D5">
        <w:rPr>
          <w:rFonts w:ascii="Arial" w:hAnsi="Arial" w:cs="Arial"/>
          <w:sz w:val="22"/>
          <w:szCs w:val="22"/>
          <w:lang w:eastAsia="pl-PL"/>
        </w:rPr>
        <w:t>przygotowuje absolwentów do świadomego wyboru dalszego kierunku kształcenia;</w:t>
      </w:r>
    </w:p>
    <w:p w:rsidR="00E232D5" w:rsidRPr="00E232D5" w:rsidRDefault="00E232D5" w:rsidP="00E24033">
      <w:pPr>
        <w:numPr>
          <w:ilvl w:val="0"/>
          <w:numId w:val="24"/>
        </w:numPr>
        <w:suppressAutoHyphens w:val="0"/>
        <w:overflowPunct/>
        <w:autoSpaceDE/>
        <w:ind w:left="714" w:hanging="357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E232D5">
        <w:rPr>
          <w:rFonts w:ascii="Arial" w:hAnsi="Arial" w:cs="Arial"/>
          <w:sz w:val="22"/>
          <w:szCs w:val="22"/>
          <w:lang w:eastAsia="pl-PL"/>
        </w:rPr>
        <w:t>umożliwia rozwijanie zainteresowań uczniów, realizowanie indywidualnych programów nauczania oraz indywidualnego toku nauki;</w:t>
      </w:r>
    </w:p>
    <w:p w:rsidR="00E232D5" w:rsidRPr="00E232D5" w:rsidRDefault="00E232D5" w:rsidP="00E24033">
      <w:pPr>
        <w:numPr>
          <w:ilvl w:val="0"/>
          <w:numId w:val="24"/>
        </w:numPr>
        <w:suppressAutoHyphens w:val="0"/>
        <w:overflowPunct/>
        <w:autoSpaceDE/>
        <w:ind w:left="714" w:hanging="357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E232D5">
        <w:rPr>
          <w:rFonts w:ascii="Arial" w:hAnsi="Arial" w:cs="Arial"/>
          <w:sz w:val="22"/>
          <w:szCs w:val="22"/>
          <w:lang w:eastAsia="pl-PL"/>
        </w:rPr>
        <w:t>racjonalnie dostosowuje realizowane w szkole programy do potrzeb i możliwości uczniów oraz warunków w jakich odbywają się zajęcia;</w:t>
      </w:r>
    </w:p>
    <w:p w:rsidR="00E232D5" w:rsidRPr="00E232D5" w:rsidRDefault="00E232D5" w:rsidP="00E24033">
      <w:pPr>
        <w:numPr>
          <w:ilvl w:val="0"/>
          <w:numId w:val="24"/>
        </w:numPr>
        <w:suppressAutoHyphens w:val="0"/>
        <w:overflowPunct/>
        <w:autoSpaceDE/>
        <w:ind w:left="714" w:hanging="357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E232D5">
        <w:rPr>
          <w:rFonts w:ascii="Arial" w:hAnsi="Arial" w:cs="Arial"/>
          <w:sz w:val="22"/>
          <w:szCs w:val="22"/>
          <w:lang w:eastAsia="pl-PL"/>
        </w:rPr>
        <w:t>stwarza możliwości przygotowania się uczniów do życia w nowoczesnym, zmieniającym się świecie, kształtuje dojrzałość społeczną i życiową;</w:t>
      </w:r>
    </w:p>
    <w:p w:rsidR="00E232D5" w:rsidRPr="00E232D5" w:rsidRDefault="00E232D5" w:rsidP="00E24033">
      <w:pPr>
        <w:numPr>
          <w:ilvl w:val="0"/>
          <w:numId w:val="24"/>
        </w:numPr>
        <w:suppressAutoHyphens w:val="0"/>
        <w:overflowPunct/>
        <w:autoSpaceDE/>
        <w:ind w:left="714" w:hanging="357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E232D5">
        <w:rPr>
          <w:rFonts w:ascii="Arial" w:hAnsi="Arial" w:cs="Arial"/>
          <w:sz w:val="22"/>
          <w:szCs w:val="22"/>
          <w:lang w:eastAsia="pl-PL"/>
        </w:rPr>
        <w:lastRenderedPageBreak/>
        <w:t>zapewnia zgłębienie wiedzy w sposób ciekawy, przystępny, z zachowaniem właściwej proporcji pomiędzy przekazem informacji, a rozwijaniem umiejętności i wychowaniem;</w:t>
      </w:r>
    </w:p>
    <w:p w:rsidR="00E232D5" w:rsidRPr="00E232D5" w:rsidRDefault="00E232D5" w:rsidP="00E24033">
      <w:pPr>
        <w:numPr>
          <w:ilvl w:val="0"/>
          <w:numId w:val="24"/>
        </w:numPr>
        <w:suppressAutoHyphens w:val="0"/>
        <w:overflowPunct/>
        <w:autoSpaceDE/>
        <w:ind w:left="714" w:hanging="357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E232D5">
        <w:rPr>
          <w:rFonts w:ascii="Arial" w:hAnsi="Arial" w:cs="Arial"/>
          <w:sz w:val="22"/>
          <w:szCs w:val="22"/>
          <w:lang w:eastAsia="pl-PL"/>
        </w:rPr>
        <w:t>stwarza warunki do wyrównania szans edukacyjnych oraz uzupełnienia braków  u uczniów pochodzących z różnych środowisk;</w:t>
      </w:r>
    </w:p>
    <w:p w:rsidR="00E232D5" w:rsidRPr="00E232D5" w:rsidRDefault="00E232D5" w:rsidP="00E24033">
      <w:pPr>
        <w:numPr>
          <w:ilvl w:val="0"/>
          <w:numId w:val="24"/>
        </w:numPr>
        <w:suppressAutoHyphens w:val="0"/>
        <w:overflowPunct/>
        <w:autoSpaceDE/>
        <w:ind w:left="714" w:hanging="357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E232D5">
        <w:rPr>
          <w:rFonts w:ascii="Arial" w:hAnsi="Arial" w:cs="Arial"/>
          <w:sz w:val="22"/>
          <w:szCs w:val="22"/>
          <w:lang w:eastAsia="pl-PL"/>
        </w:rPr>
        <w:t>promuje wartości: mądrość, uczciwość, odwagę, wolność, odpowiedzialność;</w:t>
      </w:r>
    </w:p>
    <w:p w:rsidR="00E232D5" w:rsidRPr="00E232D5" w:rsidRDefault="00E232D5" w:rsidP="00E24033">
      <w:pPr>
        <w:numPr>
          <w:ilvl w:val="0"/>
          <w:numId w:val="24"/>
        </w:numPr>
        <w:suppressAutoHyphens w:val="0"/>
        <w:overflowPunct/>
        <w:autoSpaceDE/>
        <w:ind w:left="714" w:hanging="357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E232D5">
        <w:rPr>
          <w:rFonts w:ascii="Arial" w:hAnsi="Arial" w:cs="Arial"/>
          <w:sz w:val="22"/>
          <w:szCs w:val="22"/>
          <w:lang w:eastAsia="pl-PL"/>
        </w:rPr>
        <w:t>umożliwia kontakty uczniów, rodziców i nauczycieli szkoły ze szkołami poza granicami kraju;</w:t>
      </w:r>
    </w:p>
    <w:p w:rsidR="00E232D5" w:rsidRPr="00E232D5" w:rsidRDefault="00E232D5" w:rsidP="00E24033">
      <w:pPr>
        <w:numPr>
          <w:ilvl w:val="0"/>
          <w:numId w:val="24"/>
        </w:numPr>
        <w:suppressAutoHyphens w:val="0"/>
        <w:overflowPunct/>
        <w:autoSpaceDE/>
        <w:ind w:left="714" w:hanging="357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E232D5">
        <w:rPr>
          <w:rFonts w:ascii="Arial" w:hAnsi="Arial" w:cs="Arial"/>
          <w:sz w:val="22"/>
          <w:szCs w:val="22"/>
          <w:lang w:eastAsia="pl-PL"/>
        </w:rPr>
        <w:t xml:space="preserve"> propaguje, rozwija, promuje i umożliwia dostęp  uczniów i rodziców do szeroko pojętej kultury; </w:t>
      </w:r>
    </w:p>
    <w:p w:rsidR="00E232D5" w:rsidRPr="00E232D5" w:rsidRDefault="00E232D5" w:rsidP="00E24033">
      <w:pPr>
        <w:numPr>
          <w:ilvl w:val="0"/>
          <w:numId w:val="24"/>
        </w:numPr>
        <w:suppressAutoHyphens w:val="0"/>
        <w:overflowPunct/>
        <w:autoSpaceDE/>
        <w:ind w:left="714" w:hanging="357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E232D5">
        <w:rPr>
          <w:rFonts w:ascii="Arial" w:hAnsi="Arial" w:cs="Arial"/>
          <w:sz w:val="22"/>
          <w:szCs w:val="22"/>
          <w:lang w:eastAsia="pl-PL"/>
        </w:rPr>
        <w:t xml:space="preserve"> umożliwia opracowanie i realizację projektów edukacyjnych.</w:t>
      </w:r>
    </w:p>
    <w:p w:rsidR="00E232D5" w:rsidRPr="00E232D5" w:rsidRDefault="00E232D5" w:rsidP="00E24033">
      <w:pPr>
        <w:numPr>
          <w:ilvl w:val="0"/>
          <w:numId w:val="47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E232D5">
        <w:rPr>
          <w:rFonts w:ascii="Arial" w:hAnsi="Arial" w:cs="Arial"/>
          <w:sz w:val="22"/>
          <w:szCs w:val="22"/>
          <w:lang w:eastAsia="pl-PL"/>
        </w:rPr>
        <w:t>Za bezpieczeństwo uczniów w czasie zajęć lekcyjnych i pozalekcyjnych na terenie liceum i poza nim bierze odpowiedzialność nauczyciel, z którego udziałem odbywają się te zajęcia.</w:t>
      </w:r>
    </w:p>
    <w:p w:rsidR="00E232D5" w:rsidRPr="00E232D5" w:rsidRDefault="00E232D5" w:rsidP="00E24033">
      <w:pPr>
        <w:numPr>
          <w:ilvl w:val="0"/>
          <w:numId w:val="47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E232D5">
        <w:rPr>
          <w:rFonts w:ascii="Arial" w:hAnsi="Arial" w:cs="Arial"/>
          <w:sz w:val="22"/>
          <w:szCs w:val="22"/>
          <w:lang w:eastAsia="pl-PL"/>
        </w:rPr>
        <w:t>Podczas przerw między lekcjami pełnione są dyżury przez nauczycieli według ustalonego harmonogramu.</w:t>
      </w:r>
    </w:p>
    <w:p w:rsidR="00E232D5" w:rsidRPr="00E232D5" w:rsidRDefault="00E232D5" w:rsidP="00E24033">
      <w:pPr>
        <w:numPr>
          <w:ilvl w:val="0"/>
          <w:numId w:val="47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bCs/>
          <w:sz w:val="23"/>
          <w:szCs w:val="23"/>
          <w:lang w:eastAsia="pl-PL"/>
        </w:rPr>
      </w:pPr>
      <w:r w:rsidRPr="00E232D5">
        <w:rPr>
          <w:rFonts w:ascii="Arial" w:hAnsi="Arial" w:cs="Arial"/>
          <w:sz w:val="22"/>
          <w:szCs w:val="22"/>
          <w:lang w:eastAsia="pl-PL"/>
        </w:rPr>
        <w:t>Działalność dydaktyczno-wychowawcza oraz działalność organów liceum prowadzona jest zgodnie z zasadami nauk pedagogicznych, przepisami prawa oraz ideami zawartymi w Powszechnej Deklaracji Praw Człowieka, Konwencji o Prawach Dziecka przyjętej przez Zgromadzenie Ogólne ONZ w dniu 20.11.1989r., Międzynarodowym Pakcie Praw Obywatelskich i Politycznych.</w:t>
      </w:r>
    </w:p>
    <w:p w:rsidR="00E232D5" w:rsidRPr="00E232D5" w:rsidRDefault="00E232D5" w:rsidP="00E24033">
      <w:pPr>
        <w:numPr>
          <w:ilvl w:val="0"/>
          <w:numId w:val="47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bCs/>
          <w:sz w:val="23"/>
          <w:szCs w:val="23"/>
          <w:lang w:eastAsia="pl-PL"/>
        </w:rPr>
      </w:pPr>
      <w:r w:rsidRPr="00E232D5">
        <w:rPr>
          <w:rFonts w:ascii="Arial" w:hAnsi="Arial" w:cs="Arial"/>
          <w:bCs/>
          <w:sz w:val="23"/>
          <w:szCs w:val="23"/>
          <w:lang w:eastAsia="pl-PL"/>
        </w:rPr>
        <w:t xml:space="preserve">Liceum, uwzględniając zasady </w:t>
      </w:r>
      <w:r w:rsidRPr="00E232D5">
        <w:rPr>
          <w:rFonts w:ascii="Arial" w:hAnsi="Arial" w:cs="Arial"/>
          <w:sz w:val="22"/>
          <w:szCs w:val="22"/>
          <w:lang w:eastAsia="pl-PL"/>
        </w:rPr>
        <w:t>bezpieczeństwa oraz zasady promocji i ochrony zdrowia,</w:t>
      </w:r>
      <w:r w:rsidRPr="00E232D5">
        <w:rPr>
          <w:rFonts w:ascii="Arial" w:hAnsi="Arial" w:cs="Arial"/>
          <w:bCs/>
          <w:sz w:val="23"/>
          <w:szCs w:val="23"/>
          <w:lang w:eastAsia="pl-PL"/>
        </w:rPr>
        <w:t xml:space="preserve">  podejmuje niezbędne działania w celu: </w:t>
      </w:r>
    </w:p>
    <w:p w:rsidR="00E232D5" w:rsidRPr="00E232D5" w:rsidRDefault="00E232D5" w:rsidP="00E232D5">
      <w:pPr>
        <w:suppressAutoHyphens w:val="0"/>
        <w:overflowPunct/>
        <w:autoSpaceDE/>
        <w:ind w:left="454"/>
        <w:jc w:val="both"/>
        <w:textAlignment w:val="auto"/>
        <w:rPr>
          <w:rFonts w:ascii="Arial" w:hAnsi="Arial" w:cs="Arial"/>
          <w:bCs/>
          <w:sz w:val="23"/>
          <w:szCs w:val="23"/>
          <w:lang w:eastAsia="pl-PL"/>
        </w:rPr>
      </w:pPr>
      <w:r w:rsidRPr="00E232D5">
        <w:rPr>
          <w:rFonts w:ascii="Arial" w:hAnsi="Arial" w:cs="Arial"/>
          <w:bCs/>
          <w:sz w:val="23"/>
          <w:szCs w:val="23"/>
          <w:lang w:eastAsia="pl-PL"/>
        </w:rPr>
        <w:t>-tworzenia optymalnych warunków realizacji działalności dydaktycznej, wychowawczej i opiekuńczej oraz innej działalności statutowej;</w:t>
      </w:r>
    </w:p>
    <w:p w:rsidR="00E232D5" w:rsidRPr="00E232D5" w:rsidRDefault="00E232D5" w:rsidP="00E232D5">
      <w:pPr>
        <w:suppressAutoHyphens w:val="0"/>
        <w:overflowPunct/>
        <w:autoSpaceDE/>
        <w:ind w:firstLine="454"/>
        <w:jc w:val="both"/>
        <w:textAlignment w:val="auto"/>
        <w:rPr>
          <w:rFonts w:ascii="Arial" w:hAnsi="Arial" w:cs="Arial"/>
          <w:bCs/>
          <w:sz w:val="23"/>
          <w:szCs w:val="23"/>
          <w:lang w:eastAsia="pl-PL"/>
        </w:rPr>
      </w:pPr>
      <w:r w:rsidRPr="00E232D5">
        <w:rPr>
          <w:rFonts w:ascii="Arial" w:hAnsi="Arial" w:cs="Arial"/>
          <w:bCs/>
          <w:sz w:val="23"/>
          <w:szCs w:val="23"/>
          <w:lang w:eastAsia="pl-PL"/>
        </w:rPr>
        <w:t xml:space="preserve">-zapewnienia w każdemu uczniowi warunków niezbędnych do jego rozwoju; </w:t>
      </w:r>
    </w:p>
    <w:p w:rsidR="00E232D5" w:rsidRPr="00E232D5" w:rsidRDefault="00E232D5" w:rsidP="00E232D5">
      <w:pPr>
        <w:suppressAutoHyphens w:val="0"/>
        <w:overflowPunct/>
        <w:autoSpaceDE/>
        <w:ind w:firstLine="454"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E232D5">
        <w:rPr>
          <w:rFonts w:ascii="Arial" w:hAnsi="Arial" w:cs="Arial"/>
          <w:bCs/>
          <w:sz w:val="23"/>
          <w:szCs w:val="23"/>
          <w:lang w:eastAsia="pl-PL"/>
        </w:rPr>
        <w:t xml:space="preserve">- podnoszenia jakości pracy szkoły i jej rozwoju organizacyjnego. </w:t>
      </w:r>
    </w:p>
    <w:p w:rsidR="00E232D5" w:rsidRPr="00F90BE3" w:rsidRDefault="00E232D5" w:rsidP="00F90BE3">
      <w:pPr>
        <w:pStyle w:val="Akapitzlist"/>
        <w:numPr>
          <w:ilvl w:val="0"/>
          <w:numId w:val="47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b/>
          <w:sz w:val="22"/>
          <w:szCs w:val="22"/>
          <w:lang w:eastAsia="pl-PL"/>
        </w:rPr>
      </w:pPr>
      <w:r w:rsidRPr="00F90BE3">
        <w:rPr>
          <w:rFonts w:ascii="Arial" w:hAnsi="Arial" w:cs="Arial"/>
          <w:sz w:val="22"/>
          <w:szCs w:val="22"/>
          <w:lang w:eastAsia="pl-PL"/>
        </w:rPr>
        <w:t xml:space="preserve">Liceum współpracuje z innymi placówkami oświatowymi i kulturalnymi w celu realizacji zadań statutowych oraz zadań wynikających z ustawy o systemie oświaty.  </w:t>
      </w:r>
    </w:p>
    <w:p w:rsidR="00E232D5" w:rsidRPr="00E232D5" w:rsidRDefault="00E232D5" w:rsidP="00E232D5">
      <w:pPr>
        <w:suppressAutoHyphens w:val="0"/>
        <w:overflowPunct/>
        <w:autoSpaceDE/>
        <w:jc w:val="center"/>
        <w:textAlignment w:val="auto"/>
        <w:rPr>
          <w:rFonts w:ascii="Arial" w:hAnsi="Arial" w:cs="Arial"/>
          <w:b/>
          <w:sz w:val="22"/>
          <w:szCs w:val="22"/>
          <w:lang w:eastAsia="pl-PL"/>
        </w:rPr>
      </w:pPr>
    </w:p>
    <w:p w:rsidR="00E232D5" w:rsidRPr="00E232D5" w:rsidRDefault="00E232D5" w:rsidP="00E232D5">
      <w:pPr>
        <w:suppressAutoHyphens w:val="0"/>
        <w:overflowPunct/>
        <w:autoSpaceDE/>
        <w:jc w:val="center"/>
        <w:textAlignment w:val="auto"/>
        <w:rPr>
          <w:rFonts w:ascii="Arial" w:hAnsi="Arial" w:cs="Arial"/>
          <w:b/>
          <w:sz w:val="22"/>
          <w:szCs w:val="22"/>
          <w:lang w:eastAsia="pl-PL"/>
        </w:rPr>
      </w:pPr>
      <w:r w:rsidRPr="00E232D5">
        <w:rPr>
          <w:rFonts w:ascii="Arial" w:hAnsi="Arial" w:cs="Arial"/>
          <w:b/>
          <w:sz w:val="22"/>
          <w:szCs w:val="22"/>
          <w:lang w:eastAsia="pl-PL"/>
        </w:rPr>
        <w:t>§ 3.</w:t>
      </w:r>
    </w:p>
    <w:p w:rsidR="00E232D5" w:rsidRPr="00E232D5" w:rsidRDefault="00E232D5" w:rsidP="00E232D5">
      <w:pPr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E232D5">
        <w:rPr>
          <w:rFonts w:ascii="Arial" w:hAnsi="Arial" w:cs="Arial"/>
          <w:sz w:val="22"/>
          <w:szCs w:val="22"/>
          <w:lang w:eastAsia="pl-PL"/>
        </w:rPr>
        <w:t>Siedzibą liceum</w:t>
      </w:r>
      <w:r>
        <w:rPr>
          <w:rFonts w:ascii="Arial" w:hAnsi="Arial" w:cs="Arial"/>
          <w:sz w:val="22"/>
          <w:szCs w:val="22"/>
          <w:lang w:eastAsia="pl-PL"/>
        </w:rPr>
        <w:t xml:space="preserve"> jest miasto Kluczbork, ul. Ligonia 3</w:t>
      </w:r>
      <w:r w:rsidRPr="00E232D5">
        <w:rPr>
          <w:rFonts w:ascii="Arial" w:hAnsi="Arial" w:cs="Arial"/>
          <w:sz w:val="22"/>
          <w:szCs w:val="22"/>
          <w:lang w:eastAsia="pl-PL"/>
        </w:rPr>
        <w:t>.</w:t>
      </w:r>
    </w:p>
    <w:p w:rsidR="00E232D5" w:rsidRPr="00E232D5" w:rsidRDefault="00E232D5" w:rsidP="00E232D5">
      <w:pPr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</w:p>
    <w:p w:rsidR="00E232D5" w:rsidRPr="00E232D5" w:rsidRDefault="00E232D5" w:rsidP="00E232D5">
      <w:pPr>
        <w:suppressAutoHyphens w:val="0"/>
        <w:overflowPunct/>
        <w:autoSpaceDE/>
        <w:jc w:val="center"/>
        <w:textAlignment w:val="auto"/>
        <w:rPr>
          <w:rFonts w:ascii="Arial" w:hAnsi="Arial" w:cs="Arial"/>
          <w:b/>
          <w:sz w:val="22"/>
          <w:szCs w:val="22"/>
          <w:lang w:eastAsia="pl-PL"/>
        </w:rPr>
      </w:pPr>
      <w:r w:rsidRPr="00E232D5">
        <w:rPr>
          <w:rFonts w:ascii="Arial" w:hAnsi="Arial" w:cs="Arial"/>
          <w:b/>
          <w:sz w:val="22"/>
          <w:szCs w:val="22"/>
          <w:lang w:eastAsia="pl-PL"/>
        </w:rPr>
        <w:t>§ 4.</w:t>
      </w:r>
    </w:p>
    <w:p w:rsidR="00E232D5" w:rsidRDefault="00E232D5" w:rsidP="00E232D5">
      <w:pPr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E232D5">
        <w:rPr>
          <w:rFonts w:ascii="Arial" w:hAnsi="Arial" w:cs="Arial"/>
          <w:sz w:val="22"/>
          <w:szCs w:val="22"/>
          <w:lang w:eastAsia="pl-PL"/>
        </w:rPr>
        <w:t>Uczniowie, ich rodzice lub opiekunowie, nauczyciele oraz inni pracownicy liceum tworzą społeczność szkolną.</w:t>
      </w:r>
    </w:p>
    <w:p w:rsidR="00F74CEB" w:rsidRPr="00E232D5" w:rsidRDefault="00F74CEB" w:rsidP="00F74CEB">
      <w:pPr>
        <w:suppressAutoHyphens w:val="0"/>
        <w:overflowPunct/>
        <w:autoSpaceDE/>
        <w:jc w:val="center"/>
        <w:textAlignment w:val="auto"/>
        <w:rPr>
          <w:rFonts w:ascii="Arial" w:hAnsi="Arial" w:cs="Arial"/>
          <w:b/>
          <w:sz w:val="22"/>
          <w:szCs w:val="22"/>
          <w:lang w:eastAsia="pl-PL"/>
        </w:rPr>
      </w:pPr>
      <w:r w:rsidRPr="00F74CEB">
        <w:rPr>
          <w:rFonts w:ascii="Arial" w:hAnsi="Arial" w:cs="Arial"/>
          <w:b/>
          <w:sz w:val="22"/>
          <w:szCs w:val="22"/>
          <w:lang w:eastAsia="pl-PL"/>
        </w:rPr>
        <w:t>§ 5.</w:t>
      </w:r>
    </w:p>
    <w:p w:rsidR="00E232D5" w:rsidRPr="00B05095" w:rsidRDefault="00E232D5" w:rsidP="00F74CEB">
      <w:pPr>
        <w:rPr>
          <w:rFonts w:ascii="Arial" w:hAnsi="Arial" w:cs="Arial"/>
          <w:b/>
          <w:sz w:val="22"/>
          <w:szCs w:val="22"/>
        </w:rPr>
      </w:pPr>
    </w:p>
    <w:p w:rsidR="00E232D5" w:rsidRPr="00BB404A" w:rsidRDefault="00E232D5" w:rsidP="00E24033">
      <w:pPr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Proces wychowawczy</w:t>
      </w:r>
      <w:r w:rsidR="00F74CEB">
        <w:rPr>
          <w:rFonts w:ascii="Arial" w:hAnsi="Arial" w:cs="Arial"/>
          <w:sz w:val="22"/>
          <w:szCs w:val="22"/>
        </w:rPr>
        <w:t xml:space="preserve"> prowadzony jest w liceum</w:t>
      </w:r>
      <w:r w:rsidRPr="00BB404A">
        <w:rPr>
          <w:rFonts w:ascii="Arial" w:hAnsi="Arial" w:cs="Arial"/>
          <w:sz w:val="22"/>
          <w:szCs w:val="22"/>
        </w:rPr>
        <w:t xml:space="preserve"> zgodnie ze Szkolnym Ramowym Programem Wychowawczym, który opracowuje zespół składający się z pedagoga szkolnego, wicedyrektora, wychowawców poszczególnych klas oraz nauczycieli wskazanych przez dyrektora.</w:t>
      </w:r>
    </w:p>
    <w:p w:rsidR="00E232D5" w:rsidRPr="00BB404A" w:rsidRDefault="00E232D5" w:rsidP="00E24033">
      <w:pPr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Szkolny Ramowy Program Wychowawczy opracowuje po dokonanej diagnozie s</w:t>
      </w:r>
      <w:r w:rsidR="00F74CEB">
        <w:rPr>
          <w:rFonts w:ascii="Arial" w:hAnsi="Arial" w:cs="Arial"/>
          <w:sz w:val="22"/>
          <w:szCs w:val="22"/>
        </w:rPr>
        <w:t>ytuacji wychowawczej w liceum</w:t>
      </w:r>
      <w:r w:rsidRPr="00BB404A">
        <w:rPr>
          <w:rFonts w:ascii="Arial" w:hAnsi="Arial" w:cs="Arial"/>
          <w:sz w:val="22"/>
          <w:szCs w:val="22"/>
        </w:rPr>
        <w:t xml:space="preserve"> , zdiagnozowaniu potrzeb uczniów i rodziców, z uwzględnieniem dojrzałości psychofizycznej uczniów. Program ten opiniuje Rada Nauczycieli w ostatnim tygodniu września danego roku szkolnego.</w:t>
      </w:r>
    </w:p>
    <w:p w:rsidR="00E232D5" w:rsidRPr="00BB404A" w:rsidRDefault="00E232D5" w:rsidP="00E24033">
      <w:pPr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Wychowawcy na każdy rok szkolny opracowują plan pracy wychowawczej, z uwzględnieniem treści Szkolnego Ramowego Programu Wychowawczego oraz przedstawiają je uczniom i rodzicom.</w:t>
      </w:r>
    </w:p>
    <w:p w:rsidR="00E232D5" w:rsidRPr="00BB404A" w:rsidRDefault="00E232D5" w:rsidP="00E24033">
      <w:pPr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Dyrektor powierza każdy oddział opiece jednemu nauczycielowi, zwany dalej wychowawcą klasy.  Dyrektor zapewnia zachowanie ciągłości pracy wychowawczej przez cały okres funkcjonowania klasy.</w:t>
      </w:r>
    </w:p>
    <w:p w:rsidR="00E232D5" w:rsidRPr="00BB404A" w:rsidRDefault="00E232D5" w:rsidP="00E24033">
      <w:pPr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Dyrektor może podjąć decyzję o zmianie wychowawcy w danej klasie w oparciu o wyniki prowadzonego nadzoru pedagogicznego.</w:t>
      </w:r>
    </w:p>
    <w:p w:rsidR="00E232D5" w:rsidRPr="00BB404A" w:rsidRDefault="00E232D5" w:rsidP="00E24033">
      <w:pPr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Szkoła prowadzi działalność z zakresu profilaktyki poprzez:</w:t>
      </w:r>
    </w:p>
    <w:p w:rsidR="00E232D5" w:rsidRPr="00BB404A" w:rsidRDefault="00E232D5" w:rsidP="00E24033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r</w:t>
      </w:r>
      <w:r w:rsidR="00F74CEB">
        <w:rPr>
          <w:rFonts w:ascii="Arial" w:hAnsi="Arial" w:cs="Arial"/>
          <w:sz w:val="22"/>
          <w:szCs w:val="22"/>
        </w:rPr>
        <w:t>ealizację przyjętego w liceum</w:t>
      </w:r>
      <w:r w:rsidRPr="00BB404A">
        <w:rPr>
          <w:rFonts w:ascii="Arial" w:hAnsi="Arial" w:cs="Arial"/>
          <w:sz w:val="22"/>
          <w:szCs w:val="22"/>
        </w:rPr>
        <w:t xml:space="preserve"> Programu Wychowawczego;</w:t>
      </w:r>
    </w:p>
    <w:p w:rsidR="00E232D5" w:rsidRPr="00BB404A" w:rsidRDefault="00E232D5" w:rsidP="00E24033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rozpoznawanie i analizowanie indywidualnych potrzeb i problemów uczniów;</w:t>
      </w:r>
    </w:p>
    <w:p w:rsidR="00E232D5" w:rsidRPr="00BB404A" w:rsidRDefault="00E232D5" w:rsidP="00E24033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lastRenderedPageBreak/>
        <w:t>realizację określonej tematyki na godzinach do dyspozycji wychowawcy we współpracy z lekarzem, pielęgniarką, wolontariuszami organizacji działających na rzecz dziecka i rodziny;</w:t>
      </w:r>
    </w:p>
    <w:p w:rsidR="00E232D5" w:rsidRPr="00BB404A" w:rsidRDefault="00E232D5" w:rsidP="00E24033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działania opiekuńcze wychowawcy klasy, w tym rozpoznawanie relacji między rówieśnikami;</w:t>
      </w:r>
    </w:p>
    <w:p w:rsidR="00E232D5" w:rsidRPr="00BB404A" w:rsidRDefault="00E232D5" w:rsidP="00E24033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promocję zdrowia, zasad racjonalnego żywienia;</w:t>
      </w:r>
    </w:p>
    <w:p w:rsidR="00E232D5" w:rsidRPr="00BB404A" w:rsidRDefault="00E232D5" w:rsidP="00E24033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prowadzenie profilaktyki uzależnień.</w:t>
      </w:r>
    </w:p>
    <w:p w:rsidR="00E232D5" w:rsidRPr="00B05095" w:rsidRDefault="00E232D5" w:rsidP="00E232D5">
      <w:pPr>
        <w:jc w:val="both"/>
        <w:rPr>
          <w:rFonts w:ascii="Arial" w:hAnsi="Arial" w:cs="Arial"/>
          <w:b/>
          <w:sz w:val="22"/>
          <w:szCs w:val="22"/>
        </w:rPr>
      </w:pPr>
    </w:p>
    <w:p w:rsidR="00E232D5" w:rsidRPr="00B05095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  <w:r w:rsidRPr="00B05095">
        <w:rPr>
          <w:rFonts w:ascii="Arial" w:hAnsi="Arial" w:cs="Arial"/>
          <w:b/>
          <w:sz w:val="22"/>
          <w:szCs w:val="22"/>
        </w:rPr>
        <w:t xml:space="preserve">§ 5.  </w:t>
      </w:r>
    </w:p>
    <w:p w:rsidR="00E232D5" w:rsidRPr="00BB404A" w:rsidRDefault="00F74CEB" w:rsidP="00E24033">
      <w:pPr>
        <w:numPr>
          <w:ilvl w:val="0"/>
          <w:numId w:val="31"/>
        </w:numPr>
        <w:tabs>
          <w:tab w:val="clear" w:pos="0"/>
          <w:tab w:val="num" w:pos="-45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Działalność liceum</w:t>
      </w:r>
      <w:r w:rsidR="00E232D5" w:rsidRPr="00BB404A">
        <w:rPr>
          <w:rFonts w:ascii="Arial" w:hAnsi="Arial" w:cs="Arial"/>
          <w:sz w:val="22"/>
          <w:szCs w:val="22"/>
        </w:rPr>
        <w:t xml:space="preserve"> finansowana jest przy udziale rodziców</w:t>
      </w:r>
      <w:r>
        <w:rPr>
          <w:rFonts w:ascii="Arial" w:hAnsi="Arial" w:cs="Arial"/>
          <w:sz w:val="22"/>
          <w:szCs w:val="22"/>
        </w:rPr>
        <w:t xml:space="preserve"> lub opiekunów uczniów, </w:t>
      </w:r>
      <w:r w:rsidR="00E232D5" w:rsidRPr="00BB404A">
        <w:rPr>
          <w:rFonts w:ascii="Arial" w:hAnsi="Arial" w:cs="Arial"/>
          <w:sz w:val="22"/>
          <w:szCs w:val="22"/>
        </w:rPr>
        <w:t>a także ze środków przekazywanych przez jednostki samorządu terytorialnego, Zarząd Koła, Zarząd Główny STO oraz przekazywanych szkole przez innych donatorów.</w:t>
      </w:r>
    </w:p>
    <w:p w:rsidR="00E232D5" w:rsidRPr="00BB404A" w:rsidRDefault="00E232D5" w:rsidP="00E24033">
      <w:pPr>
        <w:numPr>
          <w:ilvl w:val="0"/>
          <w:numId w:val="31"/>
        </w:numPr>
        <w:tabs>
          <w:tab w:val="clear" w:pos="0"/>
          <w:tab w:val="num" w:pos="-454"/>
        </w:tabs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Rodzice lub opiekunowie prawni ucznia zobowiązani są do uiszczania opłat za szkołę w wysokości ustalonej przez Zarząd . Termin wnoszenia opłat ustala się do 10 dnia każdego miesiąca. Przy opóźnieniu wniesienia opłaty mogą być naliczone ustawowe odsetki za zwłokę we wniesieniu należnych opłat.</w:t>
      </w:r>
    </w:p>
    <w:p w:rsidR="00E232D5" w:rsidRPr="00BB404A" w:rsidRDefault="00E232D5" w:rsidP="00E24033">
      <w:pPr>
        <w:numPr>
          <w:ilvl w:val="0"/>
          <w:numId w:val="31"/>
        </w:numPr>
        <w:tabs>
          <w:tab w:val="clear" w:pos="0"/>
          <w:tab w:val="num" w:pos="-45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Czesne wpłacana</w:t>
      </w:r>
      <w:r w:rsidRPr="00BB404A">
        <w:rPr>
          <w:rFonts w:ascii="Arial" w:hAnsi="Arial" w:cs="Arial"/>
          <w:sz w:val="22"/>
          <w:szCs w:val="22"/>
        </w:rPr>
        <w:t xml:space="preserve"> jest przez 12 miesięcy w roku, włącznie z okresem wakacyjnym po u</w:t>
      </w:r>
      <w:r w:rsidR="00F74CEB">
        <w:rPr>
          <w:rFonts w:ascii="Arial" w:hAnsi="Arial" w:cs="Arial"/>
          <w:sz w:val="22"/>
          <w:szCs w:val="22"/>
        </w:rPr>
        <w:t>kończeniu przez ucznia liceum</w:t>
      </w:r>
      <w:r w:rsidRPr="00BB404A">
        <w:rPr>
          <w:rFonts w:ascii="Arial" w:hAnsi="Arial" w:cs="Arial"/>
          <w:sz w:val="22"/>
          <w:szCs w:val="22"/>
        </w:rPr>
        <w:t>.</w:t>
      </w:r>
    </w:p>
    <w:p w:rsidR="00E232D5" w:rsidRPr="00BB404A" w:rsidRDefault="00E232D5" w:rsidP="00E24033">
      <w:pPr>
        <w:numPr>
          <w:ilvl w:val="0"/>
          <w:numId w:val="31"/>
        </w:numPr>
        <w:tabs>
          <w:tab w:val="clear" w:pos="0"/>
          <w:tab w:val="num" w:pos="-454"/>
        </w:tabs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 xml:space="preserve">W </w:t>
      </w:r>
      <w:r w:rsidR="00F74CEB">
        <w:rPr>
          <w:rFonts w:ascii="Arial" w:hAnsi="Arial" w:cs="Arial"/>
          <w:sz w:val="22"/>
          <w:szCs w:val="22"/>
        </w:rPr>
        <w:t>przypadku rezygnacji z liceum</w:t>
      </w:r>
      <w:r w:rsidRPr="00BB404A">
        <w:rPr>
          <w:rFonts w:ascii="Arial" w:hAnsi="Arial" w:cs="Arial"/>
          <w:sz w:val="22"/>
          <w:szCs w:val="22"/>
        </w:rPr>
        <w:t xml:space="preserve"> opłata rekrutacyjna, którą rodzice lub prawni opiekunowie wnieśli przy rekrutacji, oraz opłaty za rozpoczęty miesiąc nauki nie podlegają zwrotowi.</w:t>
      </w:r>
    </w:p>
    <w:p w:rsidR="00E232D5" w:rsidRPr="00BB404A" w:rsidRDefault="00E232D5" w:rsidP="00E24033">
      <w:pPr>
        <w:numPr>
          <w:ilvl w:val="0"/>
          <w:numId w:val="31"/>
        </w:numPr>
        <w:tabs>
          <w:tab w:val="clear" w:pos="0"/>
          <w:tab w:val="num" w:pos="-454"/>
        </w:tabs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Gospodarka finansowa, księ</w:t>
      </w:r>
      <w:r w:rsidR="00F74CEB">
        <w:rPr>
          <w:rFonts w:ascii="Arial" w:hAnsi="Arial" w:cs="Arial"/>
          <w:sz w:val="22"/>
          <w:szCs w:val="22"/>
        </w:rPr>
        <w:t xml:space="preserve">gowość i administracja liceum </w:t>
      </w:r>
      <w:r w:rsidRPr="00BB404A">
        <w:rPr>
          <w:rFonts w:ascii="Arial" w:hAnsi="Arial" w:cs="Arial"/>
          <w:sz w:val="22"/>
          <w:szCs w:val="22"/>
        </w:rPr>
        <w:t xml:space="preserve"> prowadzona jest przez zespół. </w:t>
      </w:r>
    </w:p>
    <w:p w:rsidR="00E232D5" w:rsidRPr="00B05095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  <w:r w:rsidRPr="00B05095">
        <w:rPr>
          <w:rFonts w:ascii="Arial" w:hAnsi="Arial" w:cs="Arial"/>
          <w:b/>
          <w:sz w:val="22"/>
          <w:szCs w:val="22"/>
        </w:rPr>
        <w:t>§ 6.</w:t>
      </w:r>
    </w:p>
    <w:p w:rsidR="00E232D5" w:rsidRPr="00BB404A" w:rsidRDefault="00E232D5" w:rsidP="00E232D5">
      <w:p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Uczniowie, ich rodzice lub prawni opiekunowie, nauczyciele o</w:t>
      </w:r>
      <w:r w:rsidR="00F74CEB">
        <w:rPr>
          <w:rFonts w:ascii="Arial" w:hAnsi="Arial" w:cs="Arial"/>
          <w:sz w:val="22"/>
          <w:szCs w:val="22"/>
        </w:rPr>
        <w:t>raz inni pracownicy liceum</w:t>
      </w:r>
      <w:r w:rsidRPr="00BB404A">
        <w:rPr>
          <w:rFonts w:ascii="Arial" w:hAnsi="Arial" w:cs="Arial"/>
          <w:sz w:val="22"/>
          <w:szCs w:val="22"/>
        </w:rPr>
        <w:t xml:space="preserve"> tworzą społeczność szkolną.</w:t>
      </w:r>
    </w:p>
    <w:p w:rsidR="00E232D5" w:rsidRPr="00BB404A" w:rsidRDefault="00E232D5" w:rsidP="00E232D5">
      <w:pPr>
        <w:rPr>
          <w:rFonts w:ascii="Arial" w:hAnsi="Arial" w:cs="Arial"/>
          <w:sz w:val="22"/>
          <w:szCs w:val="22"/>
        </w:rPr>
      </w:pPr>
    </w:p>
    <w:p w:rsidR="00E232D5" w:rsidRPr="00B05095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  <w:r w:rsidRPr="00B05095">
        <w:rPr>
          <w:rFonts w:ascii="Arial" w:hAnsi="Arial" w:cs="Arial"/>
          <w:b/>
          <w:sz w:val="22"/>
          <w:szCs w:val="22"/>
        </w:rPr>
        <w:t>Rozdział II</w:t>
      </w:r>
    </w:p>
    <w:p w:rsidR="00E232D5" w:rsidRPr="00B05095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  <w:r w:rsidRPr="00B05095">
        <w:rPr>
          <w:rFonts w:ascii="Arial" w:hAnsi="Arial" w:cs="Arial"/>
          <w:b/>
          <w:sz w:val="22"/>
          <w:szCs w:val="22"/>
        </w:rPr>
        <w:t>Organy szkoły i ich kompetencje</w:t>
      </w:r>
    </w:p>
    <w:p w:rsidR="00E232D5" w:rsidRPr="00BB404A" w:rsidRDefault="00E232D5" w:rsidP="00E232D5">
      <w:pPr>
        <w:jc w:val="center"/>
        <w:rPr>
          <w:rFonts w:ascii="Arial" w:hAnsi="Arial" w:cs="Arial"/>
          <w:sz w:val="22"/>
          <w:szCs w:val="22"/>
        </w:rPr>
      </w:pPr>
    </w:p>
    <w:p w:rsidR="00E232D5" w:rsidRPr="00B05095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  <w:r w:rsidRPr="00B05095">
        <w:rPr>
          <w:rFonts w:ascii="Arial" w:hAnsi="Arial" w:cs="Arial"/>
          <w:b/>
          <w:sz w:val="22"/>
          <w:szCs w:val="22"/>
        </w:rPr>
        <w:t xml:space="preserve">§ 7. </w:t>
      </w:r>
    </w:p>
    <w:p w:rsidR="00E232D5" w:rsidRPr="00BB404A" w:rsidRDefault="00F74CEB" w:rsidP="00E232D5">
      <w:pPr>
        <w:numPr>
          <w:ilvl w:val="0"/>
          <w:numId w:val="7"/>
        </w:numPr>
        <w:tabs>
          <w:tab w:val="clear" w:pos="454"/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Organami liceum</w:t>
      </w:r>
      <w:r w:rsidR="00E232D5" w:rsidRPr="00BB404A">
        <w:rPr>
          <w:rFonts w:ascii="Arial" w:hAnsi="Arial" w:cs="Arial"/>
          <w:sz w:val="22"/>
          <w:szCs w:val="22"/>
        </w:rPr>
        <w:t xml:space="preserve"> są:</w:t>
      </w:r>
    </w:p>
    <w:p w:rsidR="00E232D5" w:rsidRPr="00BB404A" w:rsidRDefault="00E232D5" w:rsidP="00E24033">
      <w:pPr>
        <w:numPr>
          <w:ilvl w:val="0"/>
          <w:numId w:val="29"/>
        </w:numPr>
        <w:tabs>
          <w:tab w:val="clear" w:pos="0"/>
          <w:tab w:val="num" w:pos="-1416"/>
        </w:tabs>
        <w:ind w:left="814"/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Dyrektor;</w:t>
      </w:r>
    </w:p>
    <w:p w:rsidR="00E232D5" w:rsidRPr="00BB404A" w:rsidRDefault="00E232D5" w:rsidP="00E24033">
      <w:pPr>
        <w:numPr>
          <w:ilvl w:val="0"/>
          <w:numId w:val="29"/>
        </w:numPr>
        <w:tabs>
          <w:tab w:val="clear" w:pos="0"/>
          <w:tab w:val="num" w:pos="-454"/>
        </w:tabs>
        <w:ind w:left="814"/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Rada Nauczycieli;</w:t>
      </w:r>
    </w:p>
    <w:p w:rsidR="00E232D5" w:rsidRPr="00BB404A" w:rsidRDefault="00E232D5" w:rsidP="00E24033">
      <w:pPr>
        <w:numPr>
          <w:ilvl w:val="0"/>
          <w:numId w:val="29"/>
        </w:numPr>
        <w:tabs>
          <w:tab w:val="clear" w:pos="0"/>
          <w:tab w:val="num" w:pos="-454"/>
        </w:tabs>
        <w:ind w:left="814"/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Samorząd Uczniowski.</w:t>
      </w:r>
    </w:p>
    <w:p w:rsidR="00E232D5" w:rsidRPr="00BB404A" w:rsidRDefault="00E232D5" w:rsidP="00E24033">
      <w:pPr>
        <w:numPr>
          <w:ilvl w:val="0"/>
          <w:numId w:val="11"/>
        </w:numPr>
        <w:tabs>
          <w:tab w:val="clear" w:pos="454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W celu sprawnej organizacji pracy i wspólnego kierowania szkołą, poszczególne organy komunikują się za pośrednictwem swoich  przedstawicieli.</w:t>
      </w:r>
    </w:p>
    <w:p w:rsidR="00E232D5" w:rsidRPr="00BB404A" w:rsidRDefault="00E232D5" w:rsidP="00E232D5">
      <w:pPr>
        <w:jc w:val="both"/>
        <w:rPr>
          <w:rFonts w:ascii="Arial" w:hAnsi="Arial"/>
          <w:sz w:val="22"/>
          <w:szCs w:val="22"/>
        </w:rPr>
      </w:pPr>
    </w:p>
    <w:p w:rsidR="00E232D5" w:rsidRPr="00B05095" w:rsidRDefault="00E232D5" w:rsidP="00E232D5">
      <w:pPr>
        <w:jc w:val="center"/>
        <w:rPr>
          <w:rFonts w:ascii="Arial" w:hAnsi="Arial"/>
          <w:b/>
        </w:rPr>
      </w:pPr>
      <w:r w:rsidRPr="00B05095">
        <w:rPr>
          <w:rFonts w:ascii="Arial" w:hAnsi="Arial"/>
          <w:b/>
          <w:sz w:val="22"/>
          <w:szCs w:val="22"/>
        </w:rPr>
        <w:t xml:space="preserve">§ 8. </w:t>
      </w:r>
    </w:p>
    <w:p w:rsidR="00E232D5" w:rsidRPr="00BB404A" w:rsidRDefault="00E232D5" w:rsidP="00E24033">
      <w:pPr>
        <w:pStyle w:val="Tekstpodstawowy31"/>
        <w:numPr>
          <w:ilvl w:val="2"/>
          <w:numId w:val="15"/>
        </w:numPr>
        <w:tabs>
          <w:tab w:val="clear" w:pos="454"/>
          <w:tab w:val="num" w:pos="0"/>
        </w:tabs>
        <w:jc w:val="both"/>
        <w:rPr>
          <w:rFonts w:cs="Times New Roman"/>
        </w:rPr>
      </w:pPr>
      <w:r w:rsidRPr="00BB404A">
        <w:rPr>
          <w:rFonts w:cs="Times New Roman"/>
        </w:rPr>
        <w:t>Decyzje  Organów kolegialnych zapadają zwykłą większością głosów przy obecności co najmniej połowy członków. Na wniosek jednego z członków organu zarządza się głosowanie tajne.</w:t>
      </w:r>
    </w:p>
    <w:p w:rsidR="00E232D5" w:rsidRPr="00BB404A" w:rsidRDefault="00E232D5" w:rsidP="00E24033">
      <w:pPr>
        <w:numPr>
          <w:ilvl w:val="2"/>
          <w:numId w:val="15"/>
        </w:numPr>
        <w:tabs>
          <w:tab w:val="clear" w:pos="454"/>
          <w:tab w:val="num" w:pos="0"/>
        </w:tabs>
        <w:jc w:val="both"/>
        <w:rPr>
          <w:rFonts w:ascii="Arial" w:hAnsi="Arial"/>
          <w:sz w:val="22"/>
          <w:szCs w:val="22"/>
        </w:rPr>
      </w:pPr>
      <w:r w:rsidRPr="00BB404A">
        <w:rPr>
          <w:rFonts w:ascii="Arial" w:hAnsi="Arial"/>
          <w:sz w:val="22"/>
          <w:szCs w:val="22"/>
        </w:rPr>
        <w:t>Posiedzenia organów kolegialnych są protokołowane.</w:t>
      </w:r>
    </w:p>
    <w:p w:rsidR="00E232D5" w:rsidRPr="00934C39" w:rsidRDefault="00F74CEB" w:rsidP="00E24033">
      <w:pPr>
        <w:numPr>
          <w:ilvl w:val="2"/>
          <w:numId w:val="15"/>
        </w:numPr>
        <w:tabs>
          <w:tab w:val="clear" w:pos="454"/>
          <w:tab w:val="num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Dyrektor liceum</w:t>
      </w:r>
      <w:r w:rsidR="00E232D5" w:rsidRPr="00BB404A">
        <w:rPr>
          <w:rFonts w:ascii="Arial" w:hAnsi="Arial"/>
          <w:sz w:val="22"/>
          <w:szCs w:val="22"/>
        </w:rPr>
        <w:t xml:space="preserve"> winien być powiadamiany o wszystkich zebraniach rodziców  zwoływanych przez wychowawców klas</w:t>
      </w:r>
      <w:r>
        <w:rPr>
          <w:rFonts w:ascii="Arial" w:hAnsi="Arial"/>
          <w:sz w:val="22"/>
          <w:szCs w:val="22"/>
        </w:rPr>
        <w:t xml:space="preserve">, organy  kolegialne liceum </w:t>
      </w:r>
      <w:r w:rsidR="00E232D5" w:rsidRPr="00BB404A">
        <w:rPr>
          <w:rFonts w:ascii="Arial" w:hAnsi="Arial"/>
          <w:sz w:val="22"/>
          <w:szCs w:val="22"/>
        </w:rPr>
        <w:t xml:space="preserve">lub Zarząd Koła ma prawo w nich uczestniczyć. </w:t>
      </w:r>
    </w:p>
    <w:p w:rsidR="00E232D5" w:rsidRPr="00B05095" w:rsidRDefault="00E232D5" w:rsidP="00E232D5">
      <w:pPr>
        <w:jc w:val="center"/>
        <w:rPr>
          <w:rFonts w:ascii="Arial" w:hAnsi="Arial"/>
          <w:b/>
          <w:sz w:val="22"/>
          <w:szCs w:val="22"/>
        </w:rPr>
      </w:pPr>
      <w:r w:rsidRPr="00B05095">
        <w:rPr>
          <w:rFonts w:ascii="Arial" w:hAnsi="Arial"/>
          <w:b/>
          <w:sz w:val="22"/>
          <w:szCs w:val="22"/>
        </w:rPr>
        <w:t>Dyrektor</w:t>
      </w:r>
    </w:p>
    <w:p w:rsidR="00E232D5" w:rsidRPr="00BB404A" w:rsidRDefault="00E232D5" w:rsidP="00E232D5">
      <w:pPr>
        <w:jc w:val="center"/>
        <w:rPr>
          <w:rFonts w:ascii="Arial" w:hAnsi="Arial"/>
          <w:sz w:val="22"/>
          <w:szCs w:val="22"/>
        </w:rPr>
      </w:pPr>
    </w:p>
    <w:p w:rsidR="00E232D5" w:rsidRPr="00B05095" w:rsidRDefault="00E232D5" w:rsidP="00E232D5">
      <w:pPr>
        <w:jc w:val="center"/>
        <w:rPr>
          <w:rFonts w:ascii="Arial" w:hAnsi="Arial"/>
          <w:b/>
          <w:sz w:val="22"/>
          <w:szCs w:val="22"/>
        </w:rPr>
      </w:pPr>
      <w:r w:rsidRPr="00B05095">
        <w:rPr>
          <w:rFonts w:ascii="Arial" w:hAnsi="Arial"/>
          <w:b/>
          <w:sz w:val="22"/>
          <w:szCs w:val="22"/>
        </w:rPr>
        <w:t xml:space="preserve">§ 9.  </w:t>
      </w:r>
    </w:p>
    <w:p w:rsidR="00E232D5" w:rsidRDefault="00F74CEB" w:rsidP="00E24033">
      <w:pPr>
        <w:numPr>
          <w:ilvl w:val="0"/>
          <w:numId w:val="3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Dyrektorem liceum</w:t>
      </w:r>
      <w:r w:rsidR="00E232D5" w:rsidRPr="00BB404A">
        <w:rPr>
          <w:rFonts w:ascii="Arial" w:hAnsi="Arial"/>
          <w:sz w:val="22"/>
          <w:szCs w:val="22"/>
        </w:rPr>
        <w:t xml:space="preserve"> jest dyrektor zespołu</w:t>
      </w:r>
      <w:r w:rsidR="00E232D5">
        <w:rPr>
          <w:rFonts w:ascii="Arial" w:hAnsi="Arial"/>
          <w:sz w:val="22"/>
          <w:szCs w:val="22"/>
        </w:rPr>
        <w:t>, który odpowiedzialny jest za ca</w:t>
      </w:r>
      <w:r>
        <w:rPr>
          <w:rFonts w:ascii="Arial" w:hAnsi="Arial"/>
          <w:sz w:val="22"/>
          <w:szCs w:val="22"/>
        </w:rPr>
        <w:t>łokształt działalności liceum</w:t>
      </w:r>
      <w:r w:rsidR="00E232D5">
        <w:rPr>
          <w:rFonts w:ascii="Arial" w:hAnsi="Arial"/>
          <w:sz w:val="22"/>
          <w:szCs w:val="22"/>
        </w:rPr>
        <w:t>.</w:t>
      </w:r>
    </w:p>
    <w:p w:rsidR="00E232D5" w:rsidRDefault="00E232D5" w:rsidP="00E24033">
      <w:pPr>
        <w:numPr>
          <w:ilvl w:val="0"/>
          <w:numId w:val="34"/>
        </w:numPr>
        <w:jc w:val="both"/>
        <w:rPr>
          <w:rFonts w:ascii="Arial" w:hAnsi="Arial"/>
          <w:sz w:val="22"/>
          <w:szCs w:val="22"/>
        </w:rPr>
      </w:pPr>
      <w:r w:rsidRPr="00B05095">
        <w:rPr>
          <w:rFonts w:ascii="Arial" w:hAnsi="Arial"/>
          <w:sz w:val="22"/>
          <w:szCs w:val="22"/>
        </w:rPr>
        <w:t>Dyrektora powołuje i odwołuje Zarząd Koła, który wykonuje w stosunku do dyrektora zespołu czynności z zakresu prawa pracy (zgodnie z KP).</w:t>
      </w:r>
    </w:p>
    <w:p w:rsidR="00E232D5" w:rsidRDefault="00E232D5" w:rsidP="00E24033">
      <w:pPr>
        <w:numPr>
          <w:ilvl w:val="0"/>
          <w:numId w:val="34"/>
        </w:numPr>
        <w:jc w:val="both"/>
        <w:rPr>
          <w:rFonts w:ascii="Arial" w:hAnsi="Arial"/>
          <w:sz w:val="22"/>
          <w:szCs w:val="22"/>
        </w:rPr>
      </w:pPr>
      <w:r w:rsidRPr="00B05095">
        <w:rPr>
          <w:rFonts w:ascii="Arial" w:hAnsi="Arial"/>
          <w:sz w:val="22"/>
          <w:szCs w:val="22"/>
        </w:rPr>
        <w:t>Zarząd Koła może udzielić pełnomocnictwa dyrektorowi zespołu do określonych działań w jego imieniu.</w:t>
      </w:r>
    </w:p>
    <w:p w:rsidR="00E232D5" w:rsidRPr="00B05095" w:rsidRDefault="00E232D5" w:rsidP="00E24033">
      <w:pPr>
        <w:numPr>
          <w:ilvl w:val="0"/>
          <w:numId w:val="34"/>
        </w:numPr>
        <w:jc w:val="both"/>
        <w:rPr>
          <w:rFonts w:ascii="Arial" w:hAnsi="Arial"/>
          <w:sz w:val="22"/>
          <w:szCs w:val="22"/>
        </w:rPr>
      </w:pPr>
      <w:r w:rsidRPr="00B05095">
        <w:rPr>
          <w:rFonts w:ascii="Arial" w:hAnsi="Arial"/>
          <w:sz w:val="22"/>
          <w:szCs w:val="22"/>
        </w:rPr>
        <w:t>Czas pracy dyrektora jest nienormowany.</w:t>
      </w:r>
    </w:p>
    <w:p w:rsidR="00E232D5" w:rsidRDefault="00E232D5" w:rsidP="00E232D5">
      <w:pPr>
        <w:jc w:val="both"/>
        <w:rPr>
          <w:rFonts w:ascii="Arial" w:hAnsi="Arial"/>
          <w:b/>
          <w:sz w:val="22"/>
          <w:szCs w:val="22"/>
        </w:rPr>
      </w:pPr>
    </w:p>
    <w:p w:rsidR="00F74CEB" w:rsidRPr="00B05095" w:rsidRDefault="00F74CEB" w:rsidP="00E232D5">
      <w:pPr>
        <w:jc w:val="both"/>
        <w:rPr>
          <w:rFonts w:ascii="Arial" w:hAnsi="Arial"/>
          <w:b/>
          <w:sz w:val="22"/>
          <w:szCs w:val="22"/>
        </w:rPr>
      </w:pPr>
    </w:p>
    <w:p w:rsidR="00E232D5" w:rsidRPr="00B05095" w:rsidRDefault="00E232D5" w:rsidP="00E232D5">
      <w:pPr>
        <w:jc w:val="center"/>
        <w:rPr>
          <w:rFonts w:ascii="Arial" w:hAnsi="Arial"/>
          <w:b/>
          <w:sz w:val="22"/>
          <w:szCs w:val="22"/>
        </w:rPr>
      </w:pPr>
      <w:r w:rsidRPr="00B05095">
        <w:rPr>
          <w:rFonts w:ascii="Arial" w:hAnsi="Arial"/>
          <w:b/>
          <w:sz w:val="22"/>
          <w:szCs w:val="22"/>
        </w:rPr>
        <w:lastRenderedPageBreak/>
        <w:t xml:space="preserve">§ 10. </w:t>
      </w:r>
    </w:p>
    <w:p w:rsidR="00E232D5" w:rsidRPr="00BB404A" w:rsidRDefault="00E232D5" w:rsidP="00E24033">
      <w:pPr>
        <w:numPr>
          <w:ilvl w:val="0"/>
          <w:numId w:val="20"/>
        </w:numPr>
        <w:tabs>
          <w:tab w:val="clear" w:pos="454"/>
          <w:tab w:val="num" w:pos="0"/>
        </w:tabs>
        <w:jc w:val="both"/>
        <w:rPr>
          <w:rFonts w:ascii="Arial" w:hAnsi="Arial"/>
          <w:sz w:val="22"/>
          <w:szCs w:val="22"/>
        </w:rPr>
      </w:pPr>
      <w:r w:rsidRPr="00BB404A">
        <w:rPr>
          <w:rFonts w:ascii="Arial" w:hAnsi="Arial"/>
          <w:sz w:val="22"/>
          <w:szCs w:val="22"/>
        </w:rPr>
        <w:t xml:space="preserve">Dyrektor kieruje </w:t>
      </w:r>
      <w:r w:rsidR="00F74CEB">
        <w:rPr>
          <w:rFonts w:ascii="Arial" w:hAnsi="Arial"/>
          <w:sz w:val="22"/>
          <w:szCs w:val="22"/>
        </w:rPr>
        <w:t xml:space="preserve">bieżącą działalnością liceum </w:t>
      </w:r>
      <w:r w:rsidRPr="00BB404A">
        <w:rPr>
          <w:rFonts w:ascii="Arial" w:hAnsi="Arial"/>
          <w:sz w:val="22"/>
          <w:szCs w:val="22"/>
        </w:rPr>
        <w:t>i reprezentuje je na zewnątrz oraz  w szczególności:</w:t>
      </w:r>
    </w:p>
    <w:p w:rsidR="00E232D5" w:rsidRPr="00BB404A" w:rsidRDefault="00E232D5" w:rsidP="00E24033">
      <w:pPr>
        <w:numPr>
          <w:ilvl w:val="0"/>
          <w:numId w:val="40"/>
        </w:numPr>
        <w:suppressAutoHyphens w:val="0"/>
        <w:overflowPunct/>
        <w:autoSpaceDE/>
        <w:jc w:val="both"/>
        <w:textAlignment w:val="auto"/>
        <w:rPr>
          <w:rFonts w:ascii="Arial" w:hAnsi="Arial"/>
          <w:color w:val="000000"/>
          <w:sz w:val="22"/>
          <w:szCs w:val="22"/>
          <w:lang w:eastAsia="pl-PL"/>
        </w:rPr>
      </w:pPr>
      <w:r w:rsidRPr="00BB404A">
        <w:rPr>
          <w:rFonts w:ascii="Arial" w:hAnsi="Arial"/>
          <w:color w:val="000000"/>
          <w:sz w:val="22"/>
          <w:szCs w:val="22"/>
          <w:lang w:eastAsia="pl-PL"/>
        </w:rPr>
        <w:t>podejmuje decyzję o przyjęciu ucznia do szkoły;</w:t>
      </w:r>
    </w:p>
    <w:p w:rsidR="00E232D5" w:rsidRPr="00BB404A" w:rsidRDefault="00E232D5" w:rsidP="00E24033">
      <w:pPr>
        <w:numPr>
          <w:ilvl w:val="0"/>
          <w:numId w:val="40"/>
        </w:numPr>
        <w:suppressAutoHyphens w:val="0"/>
        <w:overflowPunct/>
        <w:autoSpaceDE/>
        <w:jc w:val="both"/>
        <w:textAlignment w:val="auto"/>
        <w:rPr>
          <w:rFonts w:ascii="Arial" w:hAnsi="Arial"/>
          <w:color w:val="000000"/>
          <w:sz w:val="22"/>
          <w:szCs w:val="22"/>
          <w:lang w:eastAsia="pl-PL"/>
        </w:rPr>
      </w:pPr>
      <w:r w:rsidRPr="00BB404A">
        <w:rPr>
          <w:rFonts w:ascii="Arial" w:hAnsi="Arial"/>
          <w:color w:val="000000"/>
          <w:sz w:val="22"/>
          <w:szCs w:val="22"/>
          <w:lang w:eastAsia="pl-PL"/>
        </w:rPr>
        <w:t>podejmuje decyzję o skreśleniu ucznia z listy uczniów szkoły;</w:t>
      </w:r>
    </w:p>
    <w:p w:rsidR="00E232D5" w:rsidRPr="00BB404A" w:rsidRDefault="00E232D5" w:rsidP="00E24033">
      <w:pPr>
        <w:numPr>
          <w:ilvl w:val="0"/>
          <w:numId w:val="40"/>
        </w:numPr>
        <w:suppressAutoHyphens w:val="0"/>
        <w:overflowPunct/>
        <w:autoSpaceDE/>
        <w:jc w:val="both"/>
        <w:textAlignment w:val="auto"/>
        <w:rPr>
          <w:rFonts w:ascii="Arial" w:hAnsi="Arial"/>
          <w:color w:val="000000"/>
          <w:sz w:val="22"/>
          <w:szCs w:val="22"/>
          <w:lang w:eastAsia="pl-PL"/>
        </w:rPr>
      </w:pPr>
      <w:r w:rsidRPr="00BB404A">
        <w:rPr>
          <w:rFonts w:ascii="Arial" w:hAnsi="Arial"/>
          <w:color w:val="000000"/>
          <w:sz w:val="22"/>
          <w:szCs w:val="22"/>
          <w:lang w:eastAsia="pl-PL"/>
        </w:rPr>
        <w:t>zatwierdza okresowe programy działalności dydaktyczno- wychowawczej szkoły, przygotowane przez Radę Nauczycieli, regulaminy wewnętrzne, określa zakresy obowiązków nauczycieli i innych pracowników szkoły;</w:t>
      </w:r>
    </w:p>
    <w:p w:rsidR="00E232D5" w:rsidRPr="00BB404A" w:rsidRDefault="00E232D5" w:rsidP="00E24033">
      <w:pPr>
        <w:numPr>
          <w:ilvl w:val="0"/>
          <w:numId w:val="40"/>
        </w:numPr>
        <w:suppressAutoHyphens w:val="0"/>
        <w:overflowPunct/>
        <w:autoSpaceDE/>
        <w:jc w:val="both"/>
        <w:textAlignment w:val="auto"/>
        <w:rPr>
          <w:rFonts w:ascii="Arial" w:hAnsi="Arial"/>
          <w:color w:val="000000"/>
          <w:sz w:val="22"/>
          <w:szCs w:val="22"/>
          <w:lang w:eastAsia="pl-PL"/>
        </w:rPr>
      </w:pPr>
      <w:r w:rsidRPr="00BB404A">
        <w:rPr>
          <w:rFonts w:ascii="Arial" w:hAnsi="Arial"/>
          <w:color w:val="000000"/>
          <w:sz w:val="22"/>
          <w:szCs w:val="22"/>
          <w:lang w:eastAsia="pl-PL"/>
        </w:rPr>
        <w:t>sprawuje nadzór pedagogiczny nad nauczycielami, kontroluje innych pracowników szkoły oraz ponosi odpowiedzialność za bezpieczeństwo i higienę pracy;</w:t>
      </w:r>
    </w:p>
    <w:p w:rsidR="00E232D5" w:rsidRPr="00BB404A" w:rsidRDefault="00E232D5" w:rsidP="00E24033">
      <w:pPr>
        <w:numPr>
          <w:ilvl w:val="0"/>
          <w:numId w:val="40"/>
        </w:numPr>
        <w:suppressAutoHyphens w:val="0"/>
        <w:overflowPunct/>
        <w:autoSpaceDE/>
        <w:jc w:val="both"/>
        <w:textAlignment w:val="auto"/>
        <w:rPr>
          <w:rFonts w:ascii="Arial" w:hAnsi="Arial"/>
          <w:color w:val="000000"/>
          <w:sz w:val="22"/>
          <w:szCs w:val="22"/>
          <w:lang w:eastAsia="pl-PL"/>
        </w:rPr>
      </w:pPr>
      <w:r w:rsidRPr="00BB404A">
        <w:rPr>
          <w:rFonts w:ascii="Arial" w:hAnsi="Arial"/>
          <w:color w:val="000000"/>
          <w:sz w:val="22"/>
          <w:szCs w:val="22"/>
          <w:lang w:eastAsia="pl-PL"/>
        </w:rPr>
        <w:t>odpowiada za całość dokumentacji szkoły oraz jej działalność finansową, zgodnie z przekazanymi przez Zarząd Koła kompetencjami;</w:t>
      </w:r>
    </w:p>
    <w:p w:rsidR="00E232D5" w:rsidRPr="00BB404A" w:rsidRDefault="00E232D5" w:rsidP="00E24033">
      <w:pPr>
        <w:numPr>
          <w:ilvl w:val="0"/>
          <w:numId w:val="40"/>
        </w:numPr>
        <w:suppressAutoHyphens w:val="0"/>
        <w:overflowPunct/>
        <w:autoSpaceDE/>
        <w:jc w:val="both"/>
        <w:textAlignment w:val="auto"/>
        <w:rPr>
          <w:rFonts w:ascii="Arial" w:hAnsi="Arial"/>
          <w:color w:val="000000"/>
          <w:sz w:val="22"/>
          <w:szCs w:val="22"/>
          <w:lang w:eastAsia="pl-PL"/>
        </w:rPr>
      </w:pPr>
      <w:r w:rsidRPr="00BB404A">
        <w:rPr>
          <w:rFonts w:ascii="Arial" w:hAnsi="Arial"/>
          <w:color w:val="000000"/>
          <w:sz w:val="22"/>
          <w:szCs w:val="22"/>
          <w:lang w:eastAsia="pl-PL"/>
        </w:rPr>
        <w:t>uczestniczy w posiedzeniach Rady Nauczycieli, zwołanych na jego wniosek, wniosek nauczycieli lub Zarządu Koła;</w:t>
      </w:r>
    </w:p>
    <w:p w:rsidR="00E232D5" w:rsidRPr="00BB404A" w:rsidRDefault="00E232D5" w:rsidP="00E24033">
      <w:pPr>
        <w:numPr>
          <w:ilvl w:val="0"/>
          <w:numId w:val="40"/>
        </w:numPr>
        <w:suppressAutoHyphens w:val="0"/>
        <w:overflowPunct/>
        <w:autoSpaceDE/>
        <w:jc w:val="both"/>
        <w:textAlignment w:val="auto"/>
        <w:rPr>
          <w:rFonts w:ascii="Arial" w:hAnsi="Arial"/>
          <w:color w:val="000000"/>
          <w:sz w:val="22"/>
          <w:szCs w:val="22"/>
          <w:lang w:eastAsia="pl-PL"/>
        </w:rPr>
      </w:pPr>
      <w:r w:rsidRPr="00BB404A">
        <w:rPr>
          <w:rFonts w:ascii="Arial" w:hAnsi="Arial"/>
          <w:color w:val="000000"/>
          <w:sz w:val="22"/>
          <w:szCs w:val="22"/>
          <w:lang w:eastAsia="pl-PL"/>
        </w:rPr>
        <w:t>zapewnia warunki do działalności innym organom szkoły;</w:t>
      </w:r>
    </w:p>
    <w:p w:rsidR="00E232D5" w:rsidRPr="00BB404A" w:rsidRDefault="00E232D5" w:rsidP="00E24033">
      <w:pPr>
        <w:numPr>
          <w:ilvl w:val="0"/>
          <w:numId w:val="40"/>
        </w:numPr>
        <w:suppressAutoHyphens w:val="0"/>
        <w:overflowPunct/>
        <w:autoSpaceDE/>
        <w:jc w:val="both"/>
        <w:textAlignment w:val="auto"/>
        <w:rPr>
          <w:rFonts w:ascii="Arial" w:hAnsi="Arial"/>
          <w:color w:val="000000"/>
          <w:sz w:val="22"/>
          <w:szCs w:val="22"/>
          <w:lang w:eastAsia="pl-PL"/>
        </w:rPr>
      </w:pPr>
      <w:r w:rsidRPr="00BB404A">
        <w:rPr>
          <w:rFonts w:ascii="Arial" w:hAnsi="Arial"/>
          <w:color w:val="000000"/>
          <w:sz w:val="22"/>
          <w:szCs w:val="22"/>
          <w:lang w:eastAsia="pl-PL"/>
        </w:rPr>
        <w:t>opracowuje i przedstawia Zarządowi Koła do zatwierdzenia:</w:t>
      </w:r>
    </w:p>
    <w:p w:rsidR="00E232D5" w:rsidRPr="00BB404A" w:rsidRDefault="00E232D5" w:rsidP="00E24033">
      <w:pPr>
        <w:numPr>
          <w:ilvl w:val="0"/>
          <w:numId w:val="41"/>
        </w:numPr>
        <w:suppressAutoHyphens w:val="0"/>
        <w:overflowPunct/>
        <w:autoSpaceDE/>
        <w:jc w:val="both"/>
        <w:textAlignment w:val="auto"/>
        <w:rPr>
          <w:rFonts w:ascii="Arial" w:hAnsi="Arial"/>
          <w:color w:val="000000"/>
          <w:sz w:val="22"/>
          <w:szCs w:val="22"/>
          <w:lang w:eastAsia="pl-PL"/>
        </w:rPr>
      </w:pPr>
      <w:r w:rsidRPr="00BB404A">
        <w:rPr>
          <w:rFonts w:ascii="Arial" w:hAnsi="Arial"/>
          <w:color w:val="000000"/>
          <w:sz w:val="22"/>
          <w:szCs w:val="22"/>
          <w:lang w:eastAsia="pl-PL"/>
        </w:rPr>
        <w:t>organizację szkoły;</w:t>
      </w:r>
    </w:p>
    <w:p w:rsidR="00E232D5" w:rsidRPr="00BB404A" w:rsidRDefault="00E232D5" w:rsidP="00E24033">
      <w:pPr>
        <w:numPr>
          <w:ilvl w:val="0"/>
          <w:numId w:val="41"/>
        </w:numPr>
        <w:suppressAutoHyphens w:val="0"/>
        <w:overflowPunct/>
        <w:autoSpaceDE/>
        <w:jc w:val="both"/>
        <w:textAlignment w:val="auto"/>
        <w:rPr>
          <w:rFonts w:ascii="Arial" w:hAnsi="Arial"/>
          <w:color w:val="000000"/>
          <w:sz w:val="22"/>
          <w:szCs w:val="22"/>
          <w:lang w:eastAsia="pl-PL"/>
        </w:rPr>
      </w:pPr>
      <w:r w:rsidRPr="00BB404A">
        <w:rPr>
          <w:rFonts w:ascii="Arial" w:hAnsi="Arial"/>
          <w:color w:val="000000"/>
          <w:sz w:val="22"/>
          <w:szCs w:val="22"/>
          <w:lang w:eastAsia="pl-PL"/>
        </w:rPr>
        <w:t>preliminarz budżetowy szkoły;</w:t>
      </w:r>
    </w:p>
    <w:p w:rsidR="00E232D5" w:rsidRPr="00BB404A" w:rsidRDefault="00E232D5" w:rsidP="00E24033">
      <w:pPr>
        <w:numPr>
          <w:ilvl w:val="0"/>
          <w:numId w:val="41"/>
        </w:numPr>
        <w:suppressAutoHyphens w:val="0"/>
        <w:overflowPunct/>
        <w:autoSpaceDE/>
        <w:jc w:val="both"/>
        <w:textAlignment w:val="auto"/>
        <w:rPr>
          <w:rFonts w:ascii="Arial" w:hAnsi="Arial"/>
          <w:color w:val="000000"/>
          <w:sz w:val="22"/>
          <w:szCs w:val="22"/>
          <w:lang w:eastAsia="pl-PL"/>
        </w:rPr>
      </w:pPr>
      <w:r w:rsidRPr="00BB404A">
        <w:rPr>
          <w:rFonts w:ascii="Arial" w:hAnsi="Arial"/>
          <w:color w:val="000000"/>
          <w:sz w:val="22"/>
          <w:szCs w:val="22"/>
          <w:lang w:eastAsia="pl-PL"/>
        </w:rPr>
        <w:t>okresowe sprawozdanie z działalności szkoły.</w:t>
      </w:r>
    </w:p>
    <w:p w:rsidR="00E232D5" w:rsidRPr="00BB404A" w:rsidRDefault="00E232D5" w:rsidP="00E24033">
      <w:pPr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="Arial" w:hAnsi="Arial"/>
          <w:color w:val="000000"/>
          <w:sz w:val="22"/>
          <w:szCs w:val="22"/>
          <w:lang w:eastAsia="pl-PL"/>
        </w:rPr>
      </w:pPr>
      <w:r w:rsidRPr="00BB404A">
        <w:rPr>
          <w:rFonts w:ascii="Arial" w:hAnsi="Arial"/>
          <w:color w:val="000000"/>
          <w:sz w:val="22"/>
          <w:szCs w:val="22"/>
          <w:lang w:eastAsia="pl-PL"/>
        </w:rPr>
        <w:t>Dyrektor szkoły dla sprawnego jej funkcjonowania może powołać wicedyrektora szkoły, który będzie realizował zadania ustalone przez dyrektora szkoły, a dotyczące:</w:t>
      </w:r>
    </w:p>
    <w:p w:rsidR="00E232D5" w:rsidRPr="00BB404A" w:rsidRDefault="00E232D5" w:rsidP="00E24033">
      <w:pPr>
        <w:numPr>
          <w:ilvl w:val="0"/>
          <w:numId w:val="42"/>
        </w:numPr>
        <w:suppressAutoHyphens w:val="0"/>
        <w:overflowPunct/>
        <w:autoSpaceDE/>
        <w:jc w:val="both"/>
        <w:textAlignment w:val="auto"/>
        <w:rPr>
          <w:rFonts w:ascii="Arial" w:hAnsi="Arial"/>
          <w:color w:val="000000"/>
          <w:sz w:val="22"/>
          <w:szCs w:val="22"/>
          <w:lang w:eastAsia="pl-PL"/>
        </w:rPr>
      </w:pPr>
      <w:r w:rsidRPr="00BB404A">
        <w:rPr>
          <w:rFonts w:ascii="Arial" w:hAnsi="Arial"/>
          <w:color w:val="000000"/>
          <w:sz w:val="22"/>
          <w:szCs w:val="22"/>
          <w:lang w:eastAsia="pl-PL"/>
        </w:rPr>
        <w:t>organizacji pracy szkoły,</w:t>
      </w:r>
    </w:p>
    <w:p w:rsidR="00E232D5" w:rsidRPr="00BB404A" w:rsidRDefault="00E232D5" w:rsidP="00E24033">
      <w:pPr>
        <w:numPr>
          <w:ilvl w:val="0"/>
          <w:numId w:val="42"/>
        </w:numPr>
        <w:suppressAutoHyphens w:val="0"/>
        <w:overflowPunct/>
        <w:autoSpaceDE/>
        <w:jc w:val="both"/>
        <w:textAlignment w:val="auto"/>
        <w:rPr>
          <w:rFonts w:ascii="Arial" w:hAnsi="Arial"/>
          <w:color w:val="000000"/>
          <w:sz w:val="22"/>
          <w:szCs w:val="22"/>
          <w:lang w:eastAsia="pl-PL"/>
        </w:rPr>
      </w:pPr>
      <w:r w:rsidRPr="00BB404A">
        <w:rPr>
          <w:rFonts w:ascii="Arial" w:hAnsi="Arial"/>
          <w:color w:val="000000"/>
          <w:sz w:val="22"/>
          <w:szCs w:val="22"/>
          <w:lang w:eastAsia="pl-PL"/>
        </w:rPr>
        <w:t>koordynacji spraw organizacyjnych,</w:t>
      </w:r>
    </w:p>
    <w:p w:rsidR="00E232D5" w:rsidRPr="00BB404A" w:rsidRDefault="00F74CEB" w:rsidP="00E24033">
      <w:pPr>
        <w:numPr>
          <w:ilvl w:val="0"/>
          <w:numId w:val="42"/>
        </w:numPr>
        <w:suppressAutoHyphens w:val="0"/>
        <w:overflowPunct/>
        <w:autoSpaceDE/>
        <w:jc w:val="both"/>
        <w:textAlignment w:val="auto"/>
        <w:rPr>
          <w:rFonts w:ascii="Arial" w:hAnsi="Arial"/>
          <w:color w:val="000000"/>
          <w:sz w:val="22"/>
          <w:szCs w:val="22"/>
          <w:lang w:eastAsia="pl-PL"/>
        </w:rPr>
      </w:pPr>
      <w:r>
        <w:rPr>
          <w:rFonts w:ascii="Arial" w:hAnsi="Arial"/>
          <w:color w:val="000000"/>
          <w:sz w:val="22"/>
          <w:szCs w:val="22"/>
          <w:lang w:eastAsia="pl-PL"/>
        </w:rPr>
        <w:t xml:space="preserve">zadań </w:t>
      </w:r>
      <w:r w:rsidR="00E232D5" w:rsidRPr="00BB404A">
        <w:rPr>
          <w:rFonts w:ascii="Arial" w:hAnsi="Arial"/>
          <w:color w:val="000000"/>
          <w:sz w:val="22"/>
          <w:szCs w:val="22"/>
          <w:lang w:eastAsia="pl-PL"/>
        </w:rPr>
        <w:t>dotyczących koordynacji re</w:t>
      </w:r>
      <w:r>
        <w:rPr>
          <w:rFonts w:ascii="Arial" w:hAnsi="Arial"/>
          <w:color w:val="000000"/>
          <w:sz w:val="22"/>
          <w:szCs w:val="22"/>
          <w:lang w:eastAsia="pl-PL"/>
        </w:rPr>
        <w:t xml:space="preserve">alizacji programu dydaktycznego </w:t>
      </w:r>
      <w:r w:rsidR="00E232D5" w:rsidRPr="00BB404A">
        <w:rPr>
          <w:rFonts w:ascii="Arial" w:hAnsi="Arial"/>
          <w:color w:val="000000"/>
          <w:sz w:val="22"/>
          <w:szCs w:val="22"/>
          <w:lang w:eastAsia="pl-PL"/>
        </w:rPr>
        <w:t>i wychowawczego,</w:t>
      </w:r>
    </w:p>
    <w:p w:rsidR="00E232D5" w:rsidRPr="00BB404A" w:rsidRDefault="00E232D5" w:rsidP="00E24033">
      <w:pPr>
        <w:numPr>
          <w:ilvl w:val="0"/>
          <w:numId w:val="42"/>
        </w:numPr>
        <w:suppressAutoHyphens w:val="0"/>
        <w:overflowPunct/>
        <w:autoSpaceDE/>
        <w:jc w:val="both"/>
        <w:textAlignment w:val="auto"/>
        <w:rPr>
          <w:rFonts w:ascii="Arial" w:hAnsi="Arial"/>
          <w:color w:val="000000"/>
          <w:sz w:val="22"/>
          <w:szCs w:val="22"/>
          <w:lang w:eastAsia="pl-PL"/>
        </w:rPr>
      </w:pPr>
      <w:r w:rsidRPr="00BB404A">
        <w:rPr>
          <w:rFonts w:ascii="Arial" w:hAnsi="Arial"/>
          <w:color w:val="000000"/>
          <w:sz w:val="22"/>
          <w:szCs w:val="22"/>
          <w:lang w:eastAsia="pl-PL"/>
        </w:rPr>
        <w:t>koordynacji współpracy szkoły z rodzicami,</w:t>
      </w:r>
    </w:p>
    <w:p w:rsidR="00E232D5" w:rsidRPr="00BB404A" w:rsidRDefault="00E232D5" w:rsidP="00E24033">
      <w:pPr>
        <w:numPr>
          <w:ilvl w:val="0"/>
          <w:numId w:val="42"/>
        </w:numPr>
        <w:suppressAutoHyphens w:val="0"/>
        <w:overflowPunct/>
        <w:autoSpaceDE/>
        <w:jc w:val="both"/>
        <w:textAlignment w:val="auto"/>
        <w:rPr>
          <w:rFonts w:ascii="Arial" w:hAnsi="Arial"/>
          <w:color w:val="000000"/>
          <w:sz w:val="22"/>
          <w:szCs w:val="22"/>
          <w:lang w:eastAsia="pl-PL"/>
        </w:rPr>
      </w:pPr>
      <w:r w:rsidRPr="00BB404A">
        <w:rPr>
          <w:rFonts w:ascii="Arial" w:hAnsi="Arial"/>
          <w:color w:val="000000"/>
          <w:sz w:val="22"/>
          <w:szCs w:val="22"/>
          <w:lang w:eastAsia="pl-PL"/>
        </w:rPr>
        <w:t>realizacji projektów i grantów,</w:t>
      </w:r>
    </w:p>
    <w:p w:rsidR="00E232D5" w:rsidRPr="00BB404A" w:rsidRDefault="00E232D5" w:rsidP="00E24033">
      <w:pPr>
        <w:numPr>
          <w:ilvl w:val="0"/>
          <w:numId w:val="42"/>
        </w:numPr>
        <w:suppressAutoHyphens w:val="0"/>
        <w:overflowPunct/>
        <w:autoSpaceDE/>
        <w:jc w:val="both"/>
        <w:textAlignment w:val="auto"/>
        <w:rPr>
          <w:rFonts w:ascii="Arial" w:hAnsi="Arial"/>
          <w:color w:val="000000"/>
          <w:sz w:val="22"/>
          <w:szCs w:val="22"/>
          <w:lang w:eastAsia="pl-PL"/>
        </w:rPr>
      </w:pPr>
      <w:r w:rsidRPr="00BB404A">
        <w:rPr>
          <w:rFonts w:ascii="Arial" w:hAnsi="Arial"/>
          <w:color w:val="000000"/>
          <w:sz w:val="22"/>
          <w:szCs w:val="22"/>
          <w:lang w:eastAsia="pl-PL"/>
        </w:rPr>
        <w:t>wykonywanie zadań związanych z nadzorem nad pracą nauczycieli i innych pracowników szkoły.</w:t>
      </w:r>
    </w:p>
    <w:p w:rsidR="00E232D5" w:rsidRPr="00BB404A" w:rsidRDefault="00E232D5" w:rsidP="00E24033">
      <w:pPr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="Arial" w:hAnsi="Arial"/>
          <w:color w:val="000000"/>
          <w:sz w:val="22"/>
          <w:szCs w:val="22"/>
          <w:lang w:eastAsia="pl-PL"/>
        </w:rPr>
      </w:pPr>
      <w:r w:rsidRPr="00BB404A">
        <w:rPr>
          <w:rFonts w:ascii="Arial" w:hAnsi="Arial"/>
          <w:color w:val="000000"/>
          <w:sz w:val="22"/>
          <w:szCs w:val="22"/>
          <w:lang w:eastAsia="pl-PL"/>
        </w:rPr>
        <w:t>Dla koordynacji projektów zewnętrznych oraz grantów wewnętrznych Dyrektor może wyznaczyć szkolnego koordynatora danego projektu. W tym przypadku zgoda Zarządu Koła na powołanie koordynatora nie jest wymagana.</w:t>
      </w:r>
    </w:p>
    <w:p w:rsidR="00E232D5" w:rsidRPr="00BB404A" w:rsidRDefault="00E232D5" w:rsidP="00E24033">
      <w:pPr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="Arial" w:hAnsi="Arial"/>
          <w:color w:val="000000"/>
          <w:sz w:val="22"/>
          <w:szCs w:val="22"/>
          <w:lang w:eastAsia="pl-PL"/>
        </w:rPr>
      </w:pPr>
      <w:r w:rsidRPr="00BB404A">
        <w:rPr>
          <w:rFonts w:ascii="Arial" w:hAnsi="Arial"/>
          <w:color w:val="000000"/>
          <w:sz w:val="22"/>
          <w:szCs w:val="22"/>
          <w:lang w:eastAsia="pl-PL"/>
        </w:rPr>
        <w:t>Dyrektor zatrudnia pracowników szkoły zgodnie z Kodeksem Pracy, określając zakres zadań i obowiązków dla poszczególnych stanowisk.</w:t>
      </w:r>
    </w:p>
    <w:p w:rsidR="00E232D5" w:rsidRPr="00934C39" w:rsidRDefault="00E232D5" w:rsidP="00E24033">
      <w:pPr>
        <w:numPr>
          <w:ilvl w:val="0"/>
          <w:numId w:val="39"/>
        </w:numPr>
        <w:suppressAutoHyphens w:val="0"/>
        <w:overflowPunct/>
        <w:autoSpaceDE/>
        <w:jc w:val="both"/>
        <w:textAlignment w:val="auto"/>
        <w:rPr>
          <w:rFonts w:ascii="Arial" w:hAnsi="Arial"/>
          <w:color w:val="000000"/>
          <w:sz w:val="22"/>
          <w:szCs w:val="22"/>
          <w:lang w:eastAsia="pl-PL"/>
        </w:rPr>
      </w:pPr>
      <w:r w:rsidRPr="00BB404A">
        <w:rPr>
          <w:rFonts w:ascii="Arial" w:hAnsi="Arial"/>
          <w:color w:val="000000"/>
          <w:sz w:val="22"/>
          <w:szCs w:val="22"/>
          <w:lang w:eastAsia="pl-PL"/>
        </w:rPr>
        <w:t>W Zespole obowiązuje Regulamin Pracy i  Wynagradzania zatwierdzony przez Dyrektora.</w:t>
      </w:r>
    </w:p>
    <w:p w:rsidR="00E232D5" w:rsidRPr="00F57EC7" w:rsidRDefault="00E232D5" w:rsidP="00E232D5">
      <w:pPr>
        <w:pStyle w:val="Nagwek1"/>
        <w:tabs>
          <w:tab w:val="clear" w:pos="0"/>
          <w:tab w:val="num" w:pos="-454"/>
        </w:tabs>
        <w:rPr>
          <w:rFonts w:ascii="Arial" w:hAnsi="Arial" w:cs="Arial"/>
          <w:sz w:val="22"/>
          <w:szCs w:val="22"/>
        </w:rPr>
      </w:pPr>
      <w:r w:rsidRPr="00F57EC7">
        <w:rPr>
          <w:rFonts w:ascii="Arial" w:hAnsi="Arial" w:cs="Arial"/>
          <w:sz w:val="22"/>
          <w:szCs w:val="22"/>
        </w:rPr>
        <w:t>Rada Nauczycieli</w:t>
      </w: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  <w:r w:rsidRPr="00F57EC7">
        <w:rPr>
          <w:rFonts w:ascii="Arial" w:hAnsi="Arial" w:cs="Arial"/>
          <w:b/>
          <w:sz w:val="22"/>
          <w:szCs w:val="22"/>
        </w:rPr>
        <w:t xml:space="preserve">§ 11. </w:t>
      </w:r>
    </w:p>
    <w:p w:rsidR="00E232D5" w:rsidRPr="00BB404A" w:rsidRDefault="00E232D5" w:rsidP="00E24033">
      <w:pPr>
        <w:numPr>
          <w:ilvl w:val="2"/>
          <w:numId w:val="25"/>
        </w:numPr>
        <w:tabs>
          <w:tab w:val="clear" w:pos="454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Rada Nauczycieli jest kolegialnym organem  odpowiedzial</w:t>
      </w:r>
      <w:r w:rsidR="00BB5BE6">
        <w:rPr>
          <w:rFonts w:ascii="Arial" w:hAnsi="Arial" w:cs="Arial"/>
          <w:sz w:val="22"/>
          <w:szCs w:val="22"/>
        </w:rPr>
        <w:t>nym wraz z dyrektorem liceum</w:t>
      </w:r>
      <w:r w:rsidRPr="00BB404A">
        <w:rPr>
          <w:rFonts w:ascii="Arial" w:hAnsi="Arial" w:cs="Arial"/>
          <w:sz w:val="22"/>
          <w:szCs w:val="22"/>
        </w:rPr>
        <w:t xml:space="preserve"> </w:t>
      </w:r>
      <w:r w:rsidRPr="00BB404A">
        <w:rPr>
          <w:rFonts w:ascii="Arial" w:hAnsi="Arial" w:cs="Arial"/>
          <w:sz w:val="23"/>
          <w:szCs w:val="23"/>
        </w:rPr>
        <w:t>w zakresie realizacji jej statutowych zadań dotyczących kształcenia, wychowania i opieki oraz</w:t>
      </w:r>
      <w:r w:rsidRPr="00BB404A">
        <w:rPr>
          <w:rFonts w:ascii="Arial" w:hAnsi="Arial" w:cs="Arial"/>
          <w:sz w:val="22"/>
          <w:szCs w:val="22"/>
        </w:rPr>
        <w:t xml:space="preserve"> podejmującym związane z  tym decyzje, a także organem doradczo-o</w:t>
      </w:r>
      <w:r w:rsidR="00BB5BE6">
        <w:rPr>
          <w:rFonts w:ascii="Arial" w:hAnsi="Arial" w:cs="Arial"/>
          <w:sz w:val="22"/>
          <w:szCs w:val="22"/>
        </w:rPr>
        <w:t>piniodawczym dyrektora liceum</w:t>
      </w:r>
      <w:r w:rsidRPr="00BB404A">
        <w:rPr>
          <w:rFonts w:ascii="Arial" w:hAnsi="Arial" w:cs="Arial"/>
          <w:sz w:val="22"/>
          <w:szCs w:val="22"/>
        </w:rPr>
        <w:t>.</w:t>
      </w:r>
    </w:p>
    <w:p w:rsidR="00E232D5" w:rsidRPr="00BB404A" w:rsidRDefault="00E232D5" w:rsidP="00E24033">
      <w:pPr>
        <w:numPr>
          <w:ilvl w:val="2"/>
          <w:numId w:val="25"/>
        </w:numPr>
        <w:tabs>
          <w:tab w:val="clear" w:pos="454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W skład Rady Nauczycieli wc</w:t>
      </w:r>
      <w:r w:rsidR="00BB5BE6">
        <w:rPr>
          <w:rFonts w:ascii="Arial" w:hAnsi="Arial" w:cs="Arial"/>
          <w:sz w:val="22"/>
          <w:szCs w:val="22"/>
        </w:rPr>
        <w:t xml:space="preserve">hodzą wszyscy uczący w liceum </w:t>
      </w:r>
      <w:r w:rsidRPr="00BB404A">
        <w:rPr>
          <w:rFonts w:ascii="Arial" w:hAnsi="Arial" w:cs="Arial"/>
          <w:sz w:val="22"/>
          <w:szCs w:val="22"/>
        </w:rPr>
        <w:t xml:space="preserve"> nauczyciele oraz dyrektor</w:t>
      </w:r>
      <w:r w:rsidR="00BB5BE6">
        <w:rPr>
          <w:rFonts w:ascii="Arial" w:hAnsi="Arial" w:cs="Arial"/>
          <w:sz w:val="22"/>
          <w:szCs w:val="22"/>
        </w:rPr>
        <w:t xml:space="preserve"> i wicedyrektor</w:t>
      </w:r>
      <w:r w:rsidRPr="00BB404A">
        <w:rPr>
          <w:rFonts w:ascii="Arial" w:hAnsi="Arial" w:cs="Arial"/>
          <w:sz w:val="22"/>
          <w:szCs w:val="22"/>
        </w:rPr>
        <w:t xml:space="preserve"> a także  pedagog szkolny.</w:t>
      </w:r>
    </w:p>
    <w:p w:rsidR="00E232D5" w:rsidRPr="00BB404A" w:rsidRDefault="00E232D5" w:rsidP="00E24033">
      <w:pPr>
        <w:numPr>
          <w:ilvl w:val="2"/>
          <w:numId w:val="25"/>
        </w:numPr>
        <w:tabs>
          <w:tab w:val="clear" w:pos="454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Przewodniczącym R</w:t>
      </w:r>
      <w:r w:rsidR="00BB5BE6">
        <w:rPr>
          <w:rFonts w:ascii="Arial" w:hAnsi="Arial" w:cs="Arial"/>
          <w:sz w:val="22"/>
          <w:szCs w:val="22"/>
        </w:rPr>
        <w:t>ady Nauczycieli jest dyrektor liceum</w:t>
      </w:r>
      <w:r w:rsidRPr="00BB404A">
        <w:rPr>
          <w:rFonts w:ascii="Arial" w:hAnsi="Arial" w:cs="Arial"/>
          <w:sz w:val="22"/>
          <w:szCs w:val="22"/>
        </w:rPr>
        <w:t>.</w:t>
      </w:r>
    </w:p>
    <w:p w:rsidR="00E232D5" w:rsidRPr="00BB404A" w:rsidRDefault="00E232D5" w:rsidP="00E232D5">
      <w:pPr>
        <w:jc w:val="both"/>
        <w:rPr>
          <w:rFonts w:ascii="Arial" w:hAnsi="Arial" w:cs="Arial"/>
          <w:sz w:val="22"/>
          <w:szCs w:val="22"/>
        </w:rPr>
      </w:pP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  <w:r w:rsidRPr="00F57EC7">
        <w:rPr>
          <w:rFonts w:ascii="Arial" w:hAnsi="Arial" w:cs="Arial"/>
          <w:b/>
          <w:sz w:val="22"/>
          <w:szCs w:val="22"/>
        </w:rPr>
        <w:t xml:space="preserve">§ 12. </w:t>
      </w:r>
    </w:p>
    <w:p w:rsidR="00E232D5" w:rsidRPr="00BB404A" w:rsidRDefault="00E232D5" w:rsidP="00E24033">
      <w:pPr>
        <w:numPr>
          <w:ilvl w:val="0"/>
          <w:numId w:val="18"/>
        </w:numPr>
        <w:tabs>
          <w:tab w:val="clear" w:pos="454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 xml:space="preserve">Posiedzenia Rady Nauczycieli zwołuje jej przewodniczący z własnej inicjatywy, na wniosek 1/3 jej członków lub na </w:t>
      </w:r>
      <w:r w:rsidR="00BB5BE6">
        <w:rPr>
          <w:rFonts w:ascii="Arial" w:hAnsi="Arial" w:cs="Arial"/>
          <w:sz w:val="22"/>
          <w:szCs w:val="22"/>
        </w:rPr>
        <w:t>wniosek innych organów liceum</w:t>
      </w:r>
      <w:r w:rsidRPr="00BB404A">
        <w:rPr>
          <w:rFonts w:ascii="Arial" w:hAnsi="Arial" w:cs="Arial"/>
          <w:sz w:val="22"/>
          <w:szCs w:val="22"/>
        </w:rPr>
        <w:t xml:space="preserve"> albo władz koła.</w:t>
      </w:r>
    </w:p>
    <w:p w:rsidR="00E232D5" w:rsidRPr="00BB404A" w:rsidRDefault="00E232D5" w:rsidP="00E24033">
      <w:pPr>
        <w:numPr>
          <w:ilvl w:val="0"/>
          <w:numId w:val="18"/>
        </w:numPr>
        <w:tabs>
          <w:tab w:val="clear" w:pos="454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Przewodniczący rady reprezentuje ją na zewnątrz i kieruje jej pracami.</w:t>
      </w:r>
    </w:p>
    <w:p w:rsidR="00E232D5" w:rsidRPr="00BB404A" w:rsidRDefault="00E232D5" w:rsidP="00E24033">
      <w:pPr>
        <w:numPr>
          <w:ilvl w:val="0"/>
          <w:numId w:val="18"/>
        </w:numPr>
        <w:tabs>
          <w:tab w:val="clear" w:pos="454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Posiedzenia Rady  Nauczycieli są protokołowane.</w:t>
      </w:r>
    </w:p>
    <w:p w:rsidR="00E232D5" w:rsidRPr="00BB404A" w:rsidRDefault="00E232D5" w:rsidP="00E24033">
      <w:pPr>
        <w:numPr>
          <w:ilvl w:val="0"/>
          <w:numId w:val="18"/>
        </w:numPr>
        <w:tabs>
          <w:tab w:val="clear" w:pos="454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Rada Nauczycieli pracuje w oparciu o uchwalony przez siebie regulamin.</w:t>
      </w:r>
    </w:p>
    <w:p w:rsidR="00E232D5" w:rsidRPr="00BB404A" w:rsidRDefault="00E232D5" w:rsidP="00E24033">
      <w:pPr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BB404A">
        <w:rPr>
          <w:rFonts w:ascii="Arial" w:hAnsi="Arial" w:cs="Arial"/>
          <w:sz w:val="22"/>
          <w:szCs w:val="22"/>
        </w:rPr>
        <w:t>W posiedzeniach Rady Nauczycieli mogą brać udział z głosem doradczym goście zaproszeni przez jej przewodniczącego lub na wniosek Rady Nauczycieli.</w:t>
      </w:r>
    </w:p>
    <w:p w:rsidR="00E232D5" w:rsidRPr="00BB404A" w:rsidRDefault="00E232D5" w:rsidP="00E24033">
      <w:pPr>
        <w:numPr>
          <w:ilvl w:val="0"/>
          <w:numId w:val="18"/>
        </w:numPr>
        <w:tabs>
          <w:tab w:val="clear" w:pos="454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3"/>
          <w:szCs w:val="23"/>
        </w:rPr>
        <w:lastRenderedPageBreak/>
        <w:t>Osoby biorące udział w zebraniu Rady Nauczycieli</w:t>
      </w:r>
      <w:r w:rsidRPr="00BB404A">
        <w:rPr>
          <w:rFonts w:ascii="Arial" w:hAnsi="Arial"/>
          <w:sz w:val="23"/>
          <w:szCs w:val="23"/>
        </w:rPr>
        <w:t xml:space="preserve"> </w:t>
      </w:r>
      <w:r w:rsidRPr="00BB404A">
        <w:rPr>
          <w:rFonts w:ascii="Arial" w:hAnsi="Arial" w:cs="Arial"/>
          <w:sz w:val="22"/>
          <w:szCs w:val="22"/>
        </w:rPr>
        <w:t>są zobowiązane do nie ujawniania spraw poruszanych na zebraniach Rady Nauczycieli, które mogą naruszać dobro osobiste uczniów lub ich rodziców, a także nauczycieli i innych pracowników szkoły.</w:t>
      </w:r>
    </w:p>
    <w:p w:rsidR="00E232D5" w:rsidRPr="00BB404A" w:rsidRDefault="00E232D5" w:rsidP="00E232D5">
      <w:pPr>
        <w:jc w:val="both"/>
        <w:rPr>
          <w:rFonts w:ascii="Arial" w:hAnsi="Arial" w:cs="Arial"/>
          <w:sz w:val="22"/>
          <w:szCs w:val="22"/>
        </w:rPr>
      </w:pP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  <w:r w:rsidRPr="00F57EC7">
        <w:rPr>
          <w:rFonts w:ascii="Arial" w:hAnsi="Arial" w:cs="Arial"/>
          <w:b/>
          <w:sz w:val="22"/>
          <w:szCs w:val="22"/>
        </w:rPr>
        <w:t>§ 13.</w:t>
      </w:r>
    </w:p>
    <w:p w:rsidR="00E232D5" w:rsidRDefault="00E232D5" w:rsidP="00E232D5">
      <w:pPr>
        <w:tabs>
          <w:tab w:val="left" w:pos="1005"/>
        </w:tabs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1.     Do kompetencji stanowiących Rady Nauczycieli należy:</w:t>
      </w:r>
    </w:p>
    <w:p w:rsidR="00BB5BE6" w:rsidRDefault="00BB5BE6" w:rsidP="00E24033">
      <w:pPr>
        <w:pStyle w:val="Akapitzlist"/>
        <w:numPr>
          <w:ilvl w:val="0"/>
          <w:numId w:val="49"/>
        </w:numPr>
        <w:tabs>
          <w:tab w:val="left" w:pos="10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zatwierdzanie planów pracy dydaktycznej i wychowawczej w liceum;</w:t>
      </w:r>
    </w:p>
    <w:p w:rsidR="00BB5BE6" w:rsidRDefault="00BB5BE6" w:rsidP="00E24033">
      <w:pPr>
        <w:pStyle w:val="Akapitzlist"/>
        <w:numPr>
          <w:ilvl w:val="0"/>
          <w:numId w:val="49"/>
        </w:numPr>
        <w:tabs>
          <w:tab w:val="left" w:pos="10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podejmowanie uchwał w sprawie wyników klasyfikacji i promocji uczniów;</w:t>
      </w:r>
    </w:p>
    <w:p w:rsidR="00BB5BE6" w:rsidRDefault="00BB5BE6" w:rsidP="00E24033">
      <w:pPr>
        <w:pStyle w:val="Akapitzlist"/>
        <w:numPr>
          <w:ilvl w:val="0"/>
          <w:numId w:val="49"/>
        </w:numPr>
        <w:tabs>
          <w:tab w:val="left" w:pos="10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podejmowanie uchwał w sprawie innowacji i eksperymentów pedagogicznych w liceum;</w:t>
      </w:r>
    </w:p>
    <w:p w:rsidR="00E232D5" w:rsidRDefault="00E232D5" w:rsidP="00E24033">
      <w:pPr>
        <w:pStyle w:val="Akapitzlist"/>
        <w:numPr>
          <w:ilvl w:val="0"/>
          <w:numId w:val="49"/>
        </w:numPr>
        <w:tabs>
          <w:tab w:val="left" w:pos="1005"/>
        </w:tabs>
        <w:jc w:val="both"/>
        <w:rPr>
          <w:rFonts w:ascii="Arial" w:hAnsi="Arial" w:cs="Arial"/>
          <w:sz w:val="22"/>
          <w:szCs w:val="22"/>
        </w:rPr>
      </w:pPr>
      <w:r w:rsidRPr="00BB5BE6">
        <w:rPr>
          <w:rFonts w:ascii="Arial" w:hAnsi="Arial" w:cs="Arial"/>
          <w:sz w:val="22"/>
          <w:szCs w:val="22"/>
        </w:rPr>
        <w:t xml:space="preserve">zatwierdzanie programu wychowawczego i profilaktycznego  szkoły; </w:t>
      </w:r>
    </w:p>
    <w:p w:rsidR="00E232D5" w:rsidRDefault="00E232D5" w:rsidP="00E24033">
      <w:pPr>
        <w:pStyle w:val="Akapitzlist"/>
        <w:numPr>
          <w:ilvl w:val="0"/>
          <w:numId w:val="49"/>
        </w:numPr>
        <w:tabs>
          <w:tab w:val="left" w:pos="1005"/>
        </w:tabs>
        <w:jc w:val="both"/>
        <w:rPr>
          <w:rFonts w:ascii="Arial" w:hAnsi="Arial" w:cs="Arial"/>
          <w:sz w:val="22"/>
          <w:szCs w:val="22"/>
        </w:rPr>
      </w:pPr>
      <w:r w:rsidRPr="00BB5BE6">
        <w:rPr>
          <w:rFonts w:ascii="Arial" w:hAnsi="Arial" w:cs="Arial"/>
          <w:sz w:val="22"/>
          <w:szCs w:val="22"/>
        </w:rPr>
        <w:t>zatwierdzanie planu nauczania;</w:t>
      </w:r>
    </w:p>
    <w:p w:rsidR="00E232D5" w:rsidRDefault="00E232D5" w:rsidP="00E24033">
      <w:pPr>
        <w:pStyle w:val="Akapitzlist"/>
        <w:numPr>
          <w:ilvl w:val="0"/>
          <w:numId w:val="49"/>
        </w:numPr>
        <w:tabs>
          <w:tab w:val="left" w:pos="1005"/>
        </w:tabs>
        <w:jc w:val="both"/>
        <w:rPr>
          <w:rFonts w:ascii="Arial" w:hAnsi="Arial" w:cs="Arial"/>
          <w:sz w:val="22"/>
          <w:szCs w:val="22"/>
        </w:rPr>
      </w:pPr>
      <w:r w:rsidRPr="00BB5BE6">
        <w:rPr>
          <w:rFonts w:ascii="Arial" w:hAnsi="Arial" w:cs="Arial"/>
          <w:sz w:val="22"/>
          <w:szCs w:val="22"/>
        </w:rPr>
        <w:t>tworzenie oraz dokonywanie zmian Szkolnego Systemu Oceniania;</w:t>
      </w:r>
    </w:p>
    <w:p w:rsidR="00E24033" w:rsidRDefault="00E24033" w:rsidP="00E24033">
      <w:pPr>
        <w:pStyle w:val="Akapitzlist"/>
        <w:numPr>
          <w:ilvl w:val="0"/>
          <w:numId w:val="49"/>
        </w:numPr>
        <w:tabs>
          <w:tab w:val="left" w:pos="10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podejmowanie działań dyscyplinarnych wobec uczniów;</w:t>
      </w:r>
    </w:p>
    <w:p w:rsidR="00E232D5" w:rsidRPr="00E24033" w:rsidRDefault="00E232D5" w:rsidP="00E24033">
      <w:pPr>
        <w:pStyle w:val="Akapitzlist"/>
        <w:numPr>
          <w:ilvl w:val="0"/>
          <w:numId w:val="49"/>
        </w:numPr>
        <w:tabs>
          <w:tab w:val="left" w:pos="1005"/>
        </w:tabs>
        <w:jc w:val="both"/>
        <w:rPr>
          <w:rFonts w:ascii="Arial" w:hAnsi="Arial" w:cs="Arial"/>
          <w:sz w:val="22"/>
          <w:szCs w:val="22"/>
        </w:rPr>
      </w:pPr>
      <w:r w:rsidRPr="00BB5BE6">
        <w:rPr>
          <w:rFonts w:ascii="Arial" w:hAnsi="Arial" w:cs="Arial"/>
          <w:sz w:val="23"/>
          <w:szCs w:val="23"/>
        </w:rPr>
        <w:t>podejmowanie uchwał w sprawach skreślenia ucznia z listy uc</w:t>
      </w:r>
      <w:r w:rsidR="00E24033">
        <w:rPr>
          <w:rFonts w:ascii="Arial" w:hAnsi="Arial" w:cs="Arial"/>
          <w:sz w:val="23"/>
          <w:szCs w:val="23"/>
        </w:rPr>
        <w:t>zniów;</w:t>
      </w:r>
    </w:p>
    <w:p w:rsidR="00E24033" w:rsidRPr="00BB5BE6" w:rsidRDefault="00E24033" w:rsidP="00E24033">
      <w:pPr>
        <w:pStyle w:val="Akapitzlist"/>
        <w:numPr>
          <w:ilvl w:val="0"/>
          <w:numId w:val="49"/>
        </w:numPr>
        <w:tabs>
          <w:tab w:val="left" w:pos="10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ustalenie sposobu wykorzystania wyników nadzoru pedagogicznego, w tym sprawowanego nad liceum przez organ sprawujący nadzór pedagogiczny, w celu doskonalenia pracy szkoły.</w:t>
      </w:r>
    </w:p>
    <w:p w:rsidR="00E232D5" w:rsidRPr="00BB404A" w:rsidRDefault="00E232D5" w:rsidP="00E24033">
      <w:pPr>
        <w:numPr>
          <w:ilvl w:val="0"/>
          <w:numId w:val="34"/>
        </w:numPr>
        <w:jc w:val="both"/>
        <w:rPr>
          <w:rFonts w:ascii="Arial" w:hAnsi="Arial"/>
          <w:sz w:val="23"/>
          <w:szCs w:val="23"/>
        </w:rPr>
      </w:pPr>
      <w:r w:rsidRPr="00BB404A">
        <w:rPr>
          <w:rFonts w:ascii="Arial" w:hAnsi="Arial" w:cs="Arial"/>
          <w:sz w:val="23"/>
          <w:szCs w:val="23"/>
        </w:rPr>
        <w:t>Rada Nauczycieli opiniuje w szczególności:</w:t>
      </w:r>
      <w:r w:rsidRPr="00BB404A">
        <w:rPr>
          <w:rFonts w:ascii="Arial" w:hAnsi="Arial"/>
          <w:sz w:val="23"/>
          <w:szCs w:val="23"/>
        </w:rPr>
        <w:t xml:space="preserve"> </w:t>
      </w:r>
    </w:p>
    <w:p w:rsidR="00E232D5" w:rsidRPr="00BB404A" w:rsidRDefault="00C84F75" w:rsidP="00E24033">
      <w:pPr>
        <w:numPr>
          <w:ilvl w:val="0"/>
          <w:numId w:val="43"/>
        </w:numPr>
        <w:jc w:val="both"/>
        <w:rPr>
          <w:rFonts w:ascii="Arial" w:hAnsi="Arial"/>
          <w:sz w:val="23"/>
          <w:szCs w:val="23"/>
        </w:rPr>
      </w:pPr>
      <w:r>
        <w:rPr>
          <w:rFonts w:ascii="Arial" w:hAnsi="Arial" w:cs="Arial"/>
          <w:sz w:val="22"/>
          <w:szCs w:val="22"/>
        </w:rPr>
        <w:t>arkusz organizacyjny liceum</w:t>
      </w:r>
      <w:r w:rsidR="00E232D5" w:rsidRPr="00BB404A">
        <w:rPr>
          <w:rFonts w:ascii="Arial" w:hAnsi="Arial" w:cs="Arial"/>
          <w:sz w:val="22"/>
          <w:szCs w:val="22"/>
        </w:rPr>
        <w:t>;</w:t>
      </w:r>
    </w:p>
    <w:p w:rsidR="00E232D5" w:rsidRPr="00BB404A" w:rsidRDefault="00E232D5" w:rsidP="00E24033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przydział nauczycielom stałych obowiązków i zajęć;</w:t>
      </w:r>
    </w:p>
    <w:p w:rsidR="00E232D5" w:rsidRPr="00BB404A" w:rsidRDefault="00E232D5" w:rsidP="00E24033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plan zajęć lekcyjnych i plan zajęć dodatkowych;</w:t>
      </w:r>
    </w:p>
    <w:p w:rsidR="00E232D5" w:rsidRPr="00BB404A" w:rsidRDefault="00C84F75" w:rsidP="00E24033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opracowany przez dyrektora roczny plan pracy liceum</w:t>
      </w:r>
      <w:r w:rsidR="00E232D5" w:rsidRPr="00BB404A">
        <w:rPr>
          <w:rFonts w:ascii="Arial" w:hAnsi="Arial" w:cs="Arial"/>
          <w:sz w:val="22"/>
          <w:szCs w:val="22"/>
        </w:rPr>
        <w:t>;</w:t>
      </w:r>
    </w:p>
    <w:p w:rsidR="00E232D5" w:rsidRPr="00BB404A" w:rsidRDefault="00E232D5" w:rsidP="00E24033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zaproponowane przez nauczycieli programy nauczania;</w:t>
      </w:r>
    </w:p>
    <w:p w:rsidR="00E232D5" w:rsidRPr="00BB404A" w:rsidRDefault="00E232D5" w:rsidP="00E24033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regulaminy szkolne i wprowadzone w zmiany;</w:t>
      </w:r>
    </w:p>
    <w:p w:rsidR="00E232D5" w:rsidRPr="00BB404A" w:rsidRDefault="00C84F75" w:rsidP="00E24033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 liceum</w:t>
      </w:r>
      <w:r w:rsidR="00E232D5" w:rsidRPr="00BB404A">
        <w:rPr>
          <w:rFonts w:ascii="Arial" w:hAnsi="Arial" w:cs="Arial"/>
          <w:sz w:val="22"/>
          <w:szCs w:val="22"/>
        </w:rPr>
        <w:t xml:space="preserve"> i wprowadzone w nim zmiany; </w:t>
      </w:r>
    </w:p>
    <w:p w:rsidR="00E232D5" w:rsidRPr="00BB404A" w:rsidRDefault="00E232D5" w:rsidP="00E24033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projekt decyzji dyrektora o dyscyplinarnym usunięciu ze szkoły, o ile z takim wnioskiem nie wystąpiła sama Rada Nauczycieli;</w:t>
      </w:r>
    </w:p>
    <w:p w:rsidR="00E232D5" w:rsidRPr="00BB404A" w:rsidRDefault="00E232D5" w:rsidP="00E24033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wnioski dyrektora o przyznanie nauczycielom nagród i innych wyróżnień;</w:t>
      </w:r>
    </w:p>
    <w:p w:rsidR="00E232D5" w:rsidRPr="00BB404A" w:rsidRDefault="00E232D5" w:rsidP="00E24033">
      <w:pPr>
        <w:numPr>
          <w:ilvl w:val="0"/>
          <w:numId w:val="4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wnioski uczniów o indywidualny program lub tok nauki;</w:t>
      </w:r>
    </w:p>
    <w:p w:rsidR="00E232D5" w:rsidRPr="00BB404A" w:rsidRDefault="00E232D5" w:rsidP="00E24033">
      <w:pPr>
        <w:numPr>
          <w:ilvl w:val="0"/>
          <w:numId w:val="4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wnioski zgłoszone przez Zespół Wychowawczy.</w:t>
      </w:r>
    </w:p>
    <w:p w:rsidR="00E232D5" w:rsidRPr="00BB404A" w:rsidRDefault="00E232D5" w:rsidP="00E24033">
      <w:pPr>
        <w:numPr>
          <w:ilvl w:val="0"/>
          <w:numId w:val="37"/>
        </w:numPr>
        <w:jc w:val="both"/>
        <w:rPr>
          <w:rFonts w:ascii="Arial" w:hAnsi="Arial" w:cs="Arial"/>
          <w:sz w:val="22"/>
        </w:rPr>
      </w:pPr>
      <w:r w:rsidRPr="00BB404A">
        <w:rPr>
          <w:rFonts w:ascii="Arial" w:hAnsi="Arial" w:cs="Arial"/>
          <w:sz w:val="22"/>
          <w:szCs w:val="22"/>
        </w:rPr>
        <w:t>Rada Nauczycieli stanowi forum do wymiany doświadczeń w zakresie działalności dydaktycznej i wychowawczej szkoły.</w:t>
      </w:r>
    </w:p>
    <w:p w:rsidR="00E232D5" w:rsidRPr="00BB404A" w:rsidRDefault="00E232D5" w:rsidP="00E232D5">
      <w:pPr>
        <w:jc w:val="center"/>
        <w:rPr>
          <w:rFonts w:ascii="Arial" w:hAnsi="Arial" w:cs="Arial"/>
          <w:sz w:val="22"/>
          <w:szCs w:val="22"/>
        </w:rPr>
      </w:pP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  <w:r w:rsidRPr="00F57EC7">
        <w:rPr>
          <w:rFonts w:ascii="Arial" w:hAnsi="Arial" w:cs="Arial"/>
          <w:b/>
          <w:sz w:val="22"/>
          <w:szCs w:val="22"/>
        </w:rPr>
        <w:t>Zespół Wychowawczy</w:t>
      </w: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</w:rPr>
      </w:pPr>
      <w:r w:rsidRPr="00F57EC7">
        <w:rPr>
          <w:rFonts w:ascii="Arial" w:hAnsi="Arial" w:cs="Arial"/>
          <w:b/>
          <w:sz w:val="22"/>
          <w:szCs w:val="22"/>
        </w:rPr>
        <w:t xml:space="preserve">§ 14. </w:t>
      </w:r>
    </w:p>
    <w:p w:rsidR="00E232D5" w:rsidRPr="00BB404A" w:rsidRDefault="00E232D5" w:rsidP="00E24033">
      <w:pPr>
        <w:numPr>
          <w:ilvl w:val="0"/>
          <w:numId w:val="13"/>
        </w:numPr>
        <w:tabs>
          <w:tab w:val="clear" w:pos="454"/>
          <w:tab w:val="num" w:pos="0"/>
        </w:tabs>
        <w:jc w:val="both"/>
        <w:rPr>
          <w:rFonts w:ascii="Arial" w:hAnsi="Arial" w:cs="Arial"/>
          <w:sz w:val="22"/>
        </w:rPr>
      </w:pPr>
      <w:r w:rsidRPr="00BB404A">
        <w:rPr>
          <w:rFonts w:ascii="Arial" w:hAnsi="Arial" w:cs="Arial"/>
          <w:sz w:val="22"/>
        </w:rPr>
        <w:t>Zespół Wychowawczy jest organem opiniującym dla dyrektora szkoły i zespołu oraz  Rady Nauczycieli w zakresie  spraw wychowawczych.</w:t>
      </w:r>
    </w:p>
    <w:p w:rsidR="00E232D5" w:rsidRPr="00BB404A" w:rsidRDefault="00E232D5" w:rsidP="00E24033">
      <w:pPr>
        <w:numPr>
          <w:ilvl w:val="0"/>
          <w:numId w:val="13"/>
        </w:numPr>
        <w:tabs>
          <w:tab w:val="clear" w:pos="454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</w:rPr>
        <w:t xml:space="preserve">W skład Zespołu Wychowawczego wchodzą </w:t>
      </w:r>
      <w:r w:rsidRPr="00BB404A">
        <w:rPr>
          <w:rFonts w:ascii="Arial" w:hAnsi="Arial" w:cs="Arial"/>
          <w:sz w:val="22"/>
          <w:szCs w:val="22"/>
        </w:rPr>
        <w:t xml:space="preserve">wszyscy nauczyciele </w:t>
      </w:r>
      <w:r w:rsidR="004B648A">
        <w:rPr>
          <w:rFonts w:ascii="Arial" w:hAnsi="Arial" w:cs="Arial"/>
          <w:sz w:val="22"/>
          <w:szCs w:val="22"/>
        </w:rPr>
        <w:t>liceum</w:t>
      </w:r>
      <w:r w:rsidRPr="00BB404A">
        <w:rPr>
          <w:rFonts w:ascii="Arial" w:hAnsi="Arial" w:cs="Arial"/>
          <w:sz w:val="22"/>
          <w:szCs w:val="22"/>
        </w:rPr>
        <w:t>, którym powierzono funkcję wychowawcy klasy, pedagog szkolny, wicedyrektor oraz nauczyciele wyznaczeni przez dyrektora.</w:t>
      </w:r>
    </w:p>
    <w:p w:rsidR="00E232D5" w:rsidRPr="00BB404A" w:rsidRDefault="00E232D5" w:rsidP="00E24033">
      <w:pPr>
        <w:numPr>
          <w:ilvl w:val="0"/>
          <w:numId w:val="13"/>
        </w:numPr>
        <w:tabs>
          <w:tab w:val="clear" w:pos="454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Pracą Zespołu Wychowawczego kieruje wybrana przez to gremium osoba za zgodą dyrektora Zespołu</w:t>
      </w:r>
    </w:p>
    <w:p w:rsidR="00E232D5" w:rsidRPr="00BB404A" w:rsidRDefault="00E232D5" w:rsidP="00E24033">
      <w:pPr>
        <w:numPr>
          <w:ilvl w:val="0"/>
          <w:numId w:val="13"/>
        </w:numPr>
        <w:tabs>
          <w:tab w:val="clear" w:pos="454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Posiedzenia Zespołu Wychowawczego  są protokołowane.</w:t>
      </w:r>
    </w:p>
    <w:p w:rsidR="00E232D5" w:rsidRPr="00BB404A" w:rsidRDefault="00E232D5" w:rsidP="00E24033">
      <w:pPr>
        <w:numPr>
          <w:ilvl w:val="0"/>
          <w:numId w:val="13"/>
        </w:numPr>
        <w:tabs>
          <w:tab w:val="clear" w:pos="454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W posiedzeniach Zespołu Wychowawczego mogą uczestniczyć dyrektor, nauczyciele, którzy nie sprawują funkcji  wychowawcy oraz zainteresowani rodzice i uczniowie.</w:t>
      </w:r>
    </w:p>
    <w:p w:rsidR="00E232D5" w:rsidRPr="00BB404A" w:rsidRDefault="00E232D5" w:rsidP="00E24033">
      <w:pPr>
        <w:numPr>
          <w:ilvl w:val="0"/>
          <w:numId w:val="13"/>
        </w:numPr>
        <w:tabs>
          <w:tab w:val="clear" w:pos="454"/>
          <w:tab w:val="num" w:pos="0"/>
        </w:tabs>
        <w:jc w:val="both"/>
        <w:rPr>
          <w:rFonts w:ascii="Arial" w:hAnsi="Arial"/>
        </w:rPr>
      </w:pPr>
      <w:r w:rsidRPr="00BB404A">
        <w:rPr>
          <w:rFonts w:ascii="Arial" w:hAnsi="Arial" w:cs="Arial"/>
          <w:sz w:val="22"/>
          <w:szCs w:val="22"/>
        </w:rPr>
        <w:t>Do kompetencji Zespołu Wychowawczego należy:</w:t>
      </w:r>
    </w:p>
    <w:p w:rsidR="00E232D5" w:rsidRPr="00BB404A" w:rsidRDefault="00E232D5" w:rsidP="00E24033">
      <w:pPr>
        <w:pStyle w:val="Tekstpodstawowy31"/>
        <w:numPr>
          <w:ilvl w:val="1"/>
          <w:numId w:val="13"/>
        </w:numPr>
        <w:tabs>
          <w:tab w:val="clear" w:pos="907"/>
          <w:tab w:val="num" w:pos="453"/>
        </w:tabs>
        <w:jc w:val="both"/>
      </w:pPr>
      <w:r w:rsidRPr="00BB404A">
        <w:t>opiniowanie koncepcji innowacji pedagogicznych;</w:t>
      </w:r>
    </w:p>
    <w:p w:rsidR="00E232D5" w:rsidRPr="00BB404A" w:rsidRDefault="00E232D5" w:rsidP="00E24033">
      <w:pPr>
        <w:pStyle w:val="Tekstpodstawowy31"/>
        <w:numPr>
          <w:ilvl w:val="1"/>
          <w:numId w:val="13"/>
        </w:numPr>
        <w:tabs>
          <w:tab w:val="clear" w:pos="907"/>
          <w:tab w:val="num" w:pos="453"/>
        </w:tabs>
        <w:jc w:val="both"/>
      </w:pPr>
      <w:r w:rsidRPr="00BB404A">
        <w:t xml:space="preserve"> udział w </w:t>
      </w:r>
      <w:r w:rsidR="004B648A">
        <w:t>pracach nad formułą liceum</w:t>
      </w:r>
      <w:r w:rsidRPr="00BB404A">
        <w:t xml:space="preserve"> i jej doskonaleniem;</w:t>
      </w:r>
    </w:p>
    <w:p w:rsidR="00E232D5" w:rsidRPr="00BB404A" w:rsidRDefault="00E232D5" w:rsidP="00E24033">
      <w:pPr>
        <w:pStyle w:val="Tekstpodstawowy31"/>
        <w:numPr>
          <w:ilvl w:val="1"/>
          <w:numId w:val="13"/>
        </w:numPr>
        <w:tabs>
          <w:tab w:val="clear" w:pos="907"/>
          <w:tab w:val="num" w:pos="453"/>
        </w:tabs>
        <w:jc w:val="both"/>
      </w:pPr>
      <w:r w:rsidRPr="00BB404A">
        <w:t>opracowanie programu wychowawczego i profilaktycznego</w:t>
      </w:r>
      <w:r w:rsidR="004B648A">
        <w:t xml:space="preserve"> liceum</w:t>
      </w:r>
      <w:r w:rsidRPr="00BB404A">
        <w:t xml:space="preserve">; </w:t>
      </w:r>
    </w:p>
    <w:p w:rsidR="00E232D5" w:rsidRPr="00BB404A" w:rsidRDefault="00E232D5" w:rsidP="00E24033">
      <w:pPr>
        <w:pStyle w:val="Tekstpodstawowy31"/>
        <w:numPr>
          <w:ilvl w:val="1"/>
          <w:numId w:val="13"/>
        </w:numPr>
        <w:tabs>
          <w:tab w:val="clear" w:pos="907"/>
          <w:tab w:val="num" w:pos="453"/>
        </w:tabs>
        <w:jc w:val="both"/>
      </w:pPr>
      <w:r w:rsidRPr="00BB404A">
        <w:t>opracowanie szczegółowych kryteriów oceny zachowania ucznia;</w:t>
      </w:r>
    </w:p>
    <w:p w:rsidR="00E232D5" w:rsidRPr="00BB404A" w:rsidRDefault="00E232D5" w:rsidP="00E24033">
      <w:pPr>
        <w:pStyle w:val="Tekstpodstawowy31"/>
        <w:numPr>
          <w:ilvl w:val="1"/>
          <w:numId w:val="13"/>
        </w:numPr>
        <w:tabs>
          <w:tab w:val="clear" w:pos="907"/>
          <w:tab w:val="num" w:pos="453"/>
        </w:tabs>
        <w:jc w:val="both"/>
      </w:pPr>
      <w:r w:rsidRPr="00BB404A">
        <w:t>ustalenie i opracowanie systemu nagród i kar uczniom;</w:t>
      </w:r>
    </w:p>
    <w:p w:rsidR="00E232D5" w:rsidRPr="00BB404A" w:rsidRDefault="00E232D5" w:rsidP="00E24033">
      <w:pPr>
        <w:pStyle w:val="Tekstpodstawowy31"/>
        <w:numPr>
          <w:ilvl w:val="1"/>
          <w:numId w:val="13"/>
        </w:numPr>
        <w:tabs>
          <w:tab w:val="clear" w:pos="907"/>
          <w:tab w:val="num" w:pos="453"/>
        </w:tabs>
        <w:jc w:val="both"/>
      </w:pPr>
      <w:r w:rsidRPr="00BB404A">
        <w:t xml:space="preserve">opracowanie szczegółowych kryteriów, w oparciu o które będą przyznawane </w:t>
      </w:r>
    </w:p>
    <w:p w:rsidR="00E232D5" w:rsidRPr="00BB404A" w:rsidRDefault="00E232D5" w:rsidP="00E232D5">
      <w:pPr>
        <w:pStyle w:val="Tekstpodstawowy31"/>
        <w:tabs>
          <w:tab w:val="num" w:pos="453"/>
        </w:tabs>
        <w:ind w:left="454"/>
        <w:jc w:val="both"/>
      </w:pPr>
      <w:r w:rsidRPr="00BB404A">
        <w:t xml:space="preserve">    </w:t>
      </w:r>
      <w:r w:rsidR="004B648A">
        <w:t xml:space="preserve">   </w:t>
      </w:r>
      <w:r w:rsidRPr="00BB404A">
        <w:t>stypendia oraz udzielana pomoc materialna uczniom;</w:t>
      </w:r>
    </w:p>
    <w:p w:rsidR="00E232D5" w:rsidRPr="00BB404A" w:rsidRDefault="00E232D5" w:rsidP="00E24033">
      <w:pPr>
        <w:pStyle w:val="Tekstpodstawowy31"/>
        <w:numPr>
          <w:ilvl w:val="1"/>
          <w:numId w:val="13"/>
        </w:numPr>
        <w:tabs>
          <w:tab w:val="clear" w:pos="907"/>
          <w:tab w:val="num" w:pos="453"/>
        </w:tabs>
        <w:jc w:val="both"/>
      </w:pPr>
      <w:r w:rsidRPr="00BB404A">
        <w:t xml:space="preserve">proponowanie formy działań dyscyplinarnych wobec uczniów; </w:t>
      </w:r>
    </w:p>
    <w:p w:rsidR="00E232D5" w:rsidRPr="00BB404A" w:rsidRDefault="00E232D5" w:rsidP="00E24033">
      <w:pPr>
        <w:pStyle w:val="Tekstpodstawowy31"/>
        <w:numPr>
          <w:ilvl w:val="1"/>
          <w:numId w:val="13"/>
        </w:numPr>
        <w:tabs>
          <w:tab w:val="clear" w:pos="907"/>
          <w:tab w:val="num" w:pos="453"/>
        </w:tabs>
        <w:jc w:val="both"/>
      </w:pPr>
      <w:r w:rsidRPr="00BB404A">
        <w:t>zgłaszanie wniosków  Radzie Nauczycieli;</w:t>
      </w:r>
    </w:p>
    <w:p w:rsidR="00E232D5" w:rsidRPr="00BB404A" w:rsidRDefault="00E232D5" w:rsidP="004B648A">
      <w:pPr>
        <w:pStyle w:val="Tekstpodstawowy31"/>
        <w:numPr>
          <w:ilvl w:val="1"/>
          <w:numId w:val="13"/>
        </w:numPr>
        <w:tabs>
          <w:tab w:val="clear" w:pos="907"/>
          <w:tab w:val="num" w:pos="453"/>
        </w:tabs>
        <w:jc w:val="both"/>
      </w:pPr>
      <w:r w:rsidRPr="00BB404A">
        <w:lastRenderedPageBreak/>
        <w:t>podejmowanie działań umożliwiających rozwiązywanie k</w:t>
      </w:r>
      <w:r w:rsidR="004B648A">
        <w:t xml:space="preserve">onfliktów w zespole oraz </w:t>
      </w:r>
      <w:r w:rsidRPr="00BB404A">
        <w:t xml:space="preserve"> pomiędzy uczniami a innymi </w:t>
      </w:r>
      <w:r w:rsidR="004B648A">
        <w:t>członkami społeczności liceum</w:t>
      </w:r>
      <w:r w:rsidRPr="00BB404A">
        <w:t>.</w:t>
      </w:r>
    </w:p>
    <w:p w:rsidR="00E232D5" w:rsidRPr="00F57EC7" w:rsidRDefault="00E232D5" w:rsidP="004B648A">
      <w:pPr>
        <w:rPr>
          <w:rFonts w:ascii="Arial" w:hAnsi="Arial" w:cs="Arial"/>
          <w:b/>
          <w:sz w:val="22"/>
          <w:szCs w:val="22"/>
        </w:rPr>
      </w:pP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  <w:r w:rsidRPr="00F57EC7">
        <w:rPr>
          <w:rFonts w:ascii="Arial" w:hAnsi="Arial" w:cs="Arial"/>
          <w:b/>
          <w:sz w:val="22"/>
          <w:szCs w:val="22"/>
        </w:rPr>
        <w:t>Samorząd Uczniowski</w:t>
      </w: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  <w:r w:rsidRPr="00F57EC7">
        <w:rPr>
          <w:rFonts w:ascii="Arial" w:hAnsi="Arial" w:cs="Arial"/>
          <w:b/>
          <w:sz w:val="22"/>
          <w:szCs w:val="22"/>
        </w:rPr>
        <w:t xml:space="preserve">§ 15. </w:t>
      </w:r>
    </w:p>
    <w:p w:rsidR="00E232D5" w:rsidRPr="00BB404A" w:rsidRDefault="000D3749" w:rsidP="00E232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Uczniowie liceum</w:t>
      </w:r>
      <w:r w:rsidR="00E232D5" w:rsidRPr="00BB404A">
        <w:rPr>
          <w:rFonts w:ascii="Arial" w:hAnsi="Arial" w:cs="Arial"/>
          <w:sz w:val="22"/>
          <w:szCs w:val="22"/>
        </w:rPr>
        <w:t xml:space="preserve"> mają prawo tworzenia Samorządu Uczniowskiego i i</w:t>
      </w:r>
      <w:r w:rsidR="00E232D5">
        <w:rPr>
          <w:rFonts w:ascii="Arial" w:hAnsi="Arial" w:cs="Arial"/>
          <w:sz w:val="22"/>
          <w:szCs w:val="22"/>
        </w:rPr>
        <w:t>nnych organizacji uczniowskich.</w:t>
      </w: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</w:rPr>
      </w:pPr>
      <w:r w:rsidRPr="00F57EC7">
        <w:rPr>
          <w:rFonts w:ascii="Arial" w:hAnsi="Arial" w:cs="Arial"/>
          <w:b/>
          <w:sz w:val="22"/>
          <w:szCs w:val="22"/>
        </w:rPr>
        <w:t xml:space="preserve">§ 16. </w:t>
      </w:r>
    </w:p>
    <w:p w:rsidR="00E232D5" w:rsidRPr="00BB404A" w:rsidRDefault="00E232D5" w:rsidP="00E24033">
      <w:pPr>
        <w:numPr>
          <w:ilvl w:val="0"/>
          <w:numId w:val="30"/>
        </w:numPr>
        <w:tabs>
          <w:tab w:val="clear" w:pos="454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</w:rPr>
        <w:t>W skład Samorządu Uczniowskiego wchodzą przewodniczący Samorządów Klasowych i ich zastępcy  jako reprezentanci klas liceum, gimnazjum.</w:t>
      </w:r>
    </w:p>
    <w:p w:rsidR="00E232D5" w:rsidRPr="00BB404A" w:rsidRDefault="00E232D5" w:rsidP="00E24033">
      <w:pPr>
        <w:numPr>
          <w:ilvl w:val="0"/>
          <w:numId w:val="30"/>
        </w:numPr>
        <w:tabs>
          <w:tab w:val="clear" w:pos="454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 xml:space="preserve">Utworzenie samorządu uczniowskiego ma na celu umożliwienie uczniom wyrażania opinii o działalności </w:t>
      </w:r>
      <w:r w:rsidR="000D3749">
        <w:rPr>
          <w:rFonts w:ascii="Arial" w:hAnsi="Arial" w:cs="Arial"/>
          <w:sz w:val="22"/>
        </w:rPr>
        <w:t xml:space="preserve">liceum </w:t>
      </w:r>
      <w:r w:rsidRPr="00BB404A">
        <w:rPr>
          <w:rFonts w:ascii="Arial" w:hAnsi="Arial" w:cs="Arial"/>
          <w:sz w:val="22"/>
          <w:szCs w:val="22"/>
        </w:rPr>
        <w:t xml:space="preserve"> oraz branie aktywnego udziału w życiu szkoły.</w:t>
      </w:r>
    </w:p>
    <w:p w:rsidR="00E232D5" w:rsidRPr="00BB404A" w:rsidRDefault="00E232D5" w:rsidP="00E24033">
      <w:pPr>
        <w:numPr>
          <w:ilvl w:val="0"/>
          <w:numId w:val="30"/>
        </w:numPr>
        <w:tabs>
          <w:tab w:val="clear" w:pos="454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 xml:space="preserve">Samorząd </w:t>
      </w:r>
      <w:r w:rsidRPr="00BB404A">
        <w:rPr>
          <w:rFonts w:ascii="Arial" w:hAnsi="Arial" w:cs="Arial"/>
          <w:sz w:val="22"/>
        </w:rPr>
        <w:t>Uczniowski</w:t>
      </w:r>
      <w:r w:rsidR="000D3749">
        <w:rPr>
          <w:rFonts w:ascii="Arial" w:hAnsi="Arial" w:cs="Arial"/>
          <w:sz w:val="22"/>
          <w:szCs w:val="22"/>
        </w:rPr>
        <w:t xml:space="preserve"> może przedstawiać dyrektorowi liceum</w:t>
      </w:r>
      <w:r w:rsidRPr="00BB404A">
        <w:rPr>
          <w:rFonts w:ascii="Arial" w:hAnsi="Arial" w:cs="Arial"/>
          <w:sz w:val="22"/>
          <w:szCs w:val="22"/>
        </w:rPr>
        <w:t>, szkolnemu pedagogowi oraz na zebraniach Zespołu Wychowawców wnioski i opinie we wszystkich sprawach</w:t>
      </w:r>
      <w:r w:rsidR="000D3749">
        <w:rPr>
          <w:rFonts w:ascii="Arial" w:hAnsi="Arial" w:cs="Arial"/>
          <w:sz w:val="22"/>
        </w:rPr>
        <w:t xml:space="preserve"> liceum</w:t>
      </w:r>
      <w:r w:rsidRPr="00BB404A">
        <w:rPr>
          <w:rFonts w:ascii="Arial" w:hAnsi="Arial" w:cs="Arial"/>
          <w:sz w:val="22"/>
          <w:szCs w:val="22"/>
        </w:rPr>
        <w:t>, w szczególności dotyczących realizacji podstawowych praw uczniów.</w:t>
      </w:r>
    </w:p>
    <w:p w:rsidR="00E232D5" w:rsidRPr="00BB404A" w:rsidRDefault="00E232D5" w:rsidP="00E24033">
      <w:pPr>
        <w:numPr>
          <w:ilvl w:val="0"/>
          <w:numId w:val="30"/>
        </w:numPr>
        <w:tabs>
          <w:tab w:val="clear" w:pos="454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 xml:space="preserve">Samorząd </w:t>
      </w:r>
      <w:r w:rsidRPr="00BB404A">
        <w:rPr>
          <w:rFonts w:ascii="Arial" w:hAnsi="Arial" w:cs="Arial"/>
          <w:sz w:val="22"/>
        </w:rPr>
        <w:t>Uczniowski</w:t>
      </w:r>
      <w:r w:rsidRPr="00BB404A">
        <w:rPr>
          <w:rFonts w:ascii="Arial" w:hAnsi="Arial" w:cs="Arial"/>
          <w:sz w:val="22"/>
          <w:szCs w:val="22"/>
        </w:rPr>
        <w:t xml:space="preserve"> działa w oparciu o  regulamin przez siebie uchwalony.</w:t>
      </w:r>
    </w:p>
    <w:p w:rsidR="00E232D5" w:rsidRPr="00BB404A" w:rsidRDefault="00E232D5" w:rsidP="00E24033">
      <w:pPr>
        <w:numPr>
          <w:ilvl w:val="0"/>
          <w:numId w:val="30"/>
        </w:numPr>
        <w:tabs>
          <w:tab w:val="clear" w:pos="454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 xml:space="preserve">Regulamin Samorządu </w:t>
      </w:r>
      <w:r w:rsidRPr="00BB404A">
        <w:rPr>
          <w:rFonts w:ascii="Arial" w:hAnsi="Arial" w:cs="Arial"/>
          <w:sz w:val="22"/>
        </w:rPr>
        <w:t>Uczniowski</w:t>
      </w:r>
      <w:r w:rsidRPr="00BB404A">
        <w:rPr>
          <w:rFonts w:ascii="Arial" w:hAnsi="Arial" w:cs="Arial"/>
          <w:sz w:val="22"/>
          <w:szCs w:val="22"/>
        </w:rPr>
        <w:t>ego powinien tworzyć warunki do współpracy uczniów na zasadach demokracji i tolerancji, a także rozwijania ich samodzielności  oraz odpowiedzialności grupowej i indywidualnej.</w:t>
      </w:r>
    </w:p>
    <w:p w:rsidR="00E232D5" w:rsidRPr="00BB404A" w:rsidRDefault="00E232D5" w:rsidP="00E24033">
      <w:pPr>
        <w:numPr>
          <w:ilvl w:val="0"/>
          <w:numId w:val="30"/>
        </w:numPr>
        <w:tabs>
          <w:tab w:val="clear" w:pos="454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Kadencja Samorządu Uczniowskiego trwa jeden rok szkolny ( od września do sierpnia).</w:t>
      </w:r>
    </w:p>
    <w:p w:rsidR="00E232D5" w:rsidRPr="00BB404A" w:rsidRDefault="00E232D5" w:rsidP="00E24033">
      <w:pPr>
        <w:numPr>
          <w:ilvl w:val="0"/>
          <w:numId w:val="30"/>
        </w:numPr>
        <w:tabs>
          <w:tab w:val="clear" w:pos="454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 xml:space="preserve">Regulamin Samorządu </w:t>
      </w:r>
      <w:r w:rsidRPr="00BB404A">
        <w:rPr>
          <w:rFonts w:ascii="Arial" w:hAnsi="Arial" w:cs="Arial"/>
          <w:sz w:val="22"/>
        </w:rPr>
        <w:t>Uczniowski</w:t>
      </w:r>
      <w:r w:rsidRPr="00BB404A">
        <w:rPr>
          <w:rFonts w:ascii="Arial" w:hAnsi="Arial" w:cs="Arial"/>
          <w:sz w:val="22"/>
          <w:szCs w:val="22"/>
        </w:rPr>
        <w:t xml:space="preserve">ego nie </w:t>
      </w:r>
      <w:r w:rsidR="000D3749">
        <w:rPr>
          <w:rFonts w:ascii="Arial" w:hAnsi="Arial" w:cs="Arial"/>
          <w:sz w:val="22"/>
          <w:szCs w:val="22"/>
        </w:rPr>
        <w:t>może być sprzeczny ze statutem liceum</w:t>
      </w:r>
      <w:r w:rsidRPr="00BB404A">
        <w:rPr>
          <w:rFonts w:ascii="Arial" w:hAnsi="Arial" w:cs="Arial"/>
          <w:sz w:val="22"/>
          <w:szCs w:val="22"/>
        </w:rPr>
        <w:t>.</w:t>
      </w:r>
    </w:p>
    <w:p w:rsidR="00E232D5" w:rsidRPr="00BB404A" w:rsidRDefault="00E232D5" w:rsidP="00E232D5">
      <w:pPr>
        <w:jc w:val="both"/>
        <w:rPr>
          <w:rFonts w:ascii="Arial" w:hAnsi="Arial" w:cs="Arial"/>
          <w:sz w:val="22"/>
          <w:szCs w:val="22"/>
        </w:rPr>
      </w:pPr>
    </w:p>
    <w:p w:rsidR="00E232D5" w:rsidRPr="00F57EC7" w:rsidRDefault="00E232D5" w:rsidP="00E232D5">
      <w:pPr>
        <w:pStyle w:val="Nagwek2"/>
        <w:tabs>
          <w:tab w:val="clear" w:pos="0"/>
          <w:tab w:val="num" w:pos="-454"/>
        </w:tabs>
      </w:pPr>
      <w:r w:rsidRPr="00F57EC7">
        <w:t>Rozdział III</w:t>
      </w: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  <w:r w:rsidRPr="00F57EC7">
        <w:rPr>
          <w:rFonts w:ascii="Arial" w:hAnsi="Arial" w:cs="Arial"/>
          <w:b/>
          <w:sz w:val="22"/>
          <w:szCs w:val="22"/>
        </w:rPr>
        <w:t>Prawa i obowiązki nauczycieli</w:t>
      </w:r>
    </w:p>
    <w:p w:rsidR="00E232D5" w:rsidRPr="00F57EC7" w:rsidRDefault="00E232D5" w:rsidP="00E232D5">
      <w:pPr>
        <w:jc w:val="both"/>
        <w:rPr>
          <w:rFonts w:ascii="Arial" w:hAnsi="Arial" w:cs="Arial"/>
          <w:b/>
          <w:sz w:val="22"/>
          <w:szCs w:val="22"/>
        </w:rPr>
      </w:pP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  <w:r w:rsidRPr="00F57EC7">
        <w:rPr>
          <w:rFonts w:ascii="Arial" w:hAnsi="Arial" w:cs="Arial"/>
          <w:b/>
          <w:sz w:val="22"/>
          <w:szCs w:val="22"/>
        </w:rPr>
        <w:t xml:space="preserve">§ 17.  </w:t>
      </w:r>
    </w:p>
    <w:p w:rsidR="00E232D5" w:rsidRPr="00BB404A" w:rsidRDefault="00E232D5" w:rsidP="00E24033">
      <w:pPr>
        <w:numPr>
          <w:ilvl w:val="0"/>
          <w:numId w:val="32"/>
        </w:numPr>
        <w:tabs>
          <w:tab w:val="clear" w:pos="454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Prawa i obowiązki nauczycieli określają przepisy kodeksu pracy, Karty Nauczyciela     (w zakresie określonym w art. 91b ust. 2 pkt. 1), statutu i regulaminu szkoły oraz uchwał Zarządu Koła.</w:t>
      </w:r>
    </w:p>
    <w:p w:rsidR="00E232D5" w:rsidRPr="00BB404A" w:rsidRDefault="003B1B2A" w:rsidP="00E24033">
      <w:pPr>
        <w:numPr>
          <w:ilvl w:val="0"/>
          <w:numId w:val="32"/>
        </w:numPr>
        <w:tabs>
          <w:tab w:val="clear" w:pos="454"/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Nauczyciele liceum </w:t>
      </w:r>
      <w:r w:rsidR="00E232D5" w:rsidRPr="00BB404A">
        <w:rPr>
          <w:rFonts w:ascii="Arial" w:hAnsi="Arial" w:cs="Arial"/>
          <w:sz w:val="22"/>
          <w:szCs w:val="22"/>
        </w:rPr>
        <w:t>są zatrudnieni zgodnie z obowiązującymi przepisami.</w:t>
      </w:r>
    </w:p>
    <w:p w:rsidR="00E232D5" w:rsidRPr="00BB404A" w:rsidRDefault="00E232D5" w:rsidP="00E24033">
      <w:pPr>
        <w:numPr>
          <w:ilvl w:val="0"/>
          <w:numId w:val="32"/>
        </w:numPr>
        <w:tabs>
          <w:tab w:val="clear" w:pos="454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 xml:space="preserve">Prowadzenie zajęć lekcyjnych i pozalekcyjnych lub wykonywanie innych </w:t>
      </w:r>
      <w:r w:rsidR="00E57346">
        <w:rPr>
          <w:rFonts w:ascii="Arial" w:hAnsi="Arial" w:cs="Arial"/>
          <w:sz w:val="22"/>
          <w:szCs w:val="22"/>
        </w:rPr>
        <w:t xml:space="preserve">prac                w liceum </w:t>
      </w:r>
      <w:r w:rsidRPr="00BB404A">
        <w:rPr>
          <w:rFonts w:ascii="Arial" w:hAnsi="Arial" w:cs="Arial"/>
          <w:sz w:val="22"/>
          <w:szCs w:val="22"/>
        </w:rPr>
        <w:t>można również powierzyć na podstawie umowy zlecenia, umowy o dzieło.</w:t>
      </w:r>
    </w:p>
    <w:p w:rsidR="00E232D5" w:rsidRPr="00BB404A" w:rsidRDefault="00E232D5" w:rsidP="00E24033">
      <w:pPr>
        <w:numPr>
          <w:ilvl w:val="0"/>
          <w:numId w:val="32"/>
        </w:numPr>
        <w:tabs>
          <w:tab w:val="clear" w:pos="454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 xml:space="preserve">Umowy zawiera i rozwiązuje  zespół, w imieniu którego działa dyrektor zespołu.          </w:t>
      </w:r>
    </w:p>
    <w:p w:rsidR="00E232D5" w:rsidRPr="00BB404A" w:rsidRDefault="00E232D5" w:rsidP="00E24033">
      <w:pPr>
        <w:numPr>
          <w:ilvl w:val="0"/>
          <w:numId w:val="32"/>
        </w:numPr>
        <w:tabs>
          <w:tab w:val="clear" w:pos="454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W szczególności do obowiązków nauczycieli należy:</w:t>
      </w:r>
    </w:p>
    <w:p w:rsidR="00E232D5" w:rsidRPr="00BB404A" w:rsidRDefault="00E232D5" w:rsidP="00E24033">
      <w:pPr>
        <w:pStyle w:val="Tekstpodstawowy"/>
        <w:numPr>
          <w:ilvl w:val="0"/>
          <w:numId w:val="28"/>
        </w:numPr>
        <w:tabs>
          <w:tab w:val="clear" w:pos="907"/>
          <w:tab w:val="num" w:pos="453"/>
        </w:tabs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systematyczne pogłębianie i uaktualnianie wiedzy i kwalifikacji zawodowych;</w:t>
      </w:r>
    </w:p>
    <w:p w:rsidR="00E232D5" w:rsidRPr="00BB404A" w:rsidRDefault="00E232D5" w:rsidP="00E24033">
      <w:pPr>
        <w:pStyle w:val="Tekstpodstawowy"/>
        <w:numPr>
          <w:ilvl w:val="0"/>
          <w:numId w:val="28"/>
        </w:numPr>
        <w:tabs>
          <w:tab w:val="clear" w:pos="907"/>
          <w:tab w:val="num" w:pos="453"/>
        </w:tabs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dbałość o bezpieczeństwo uczniów;</w:t>
      </w:r>
    </w:p>
    <w:p w:rsidR="00E232D5" w:rsidRPr="00BB404A" w:rsidRDefault="00E232D5" w:rsidP="00E24033">
      <w:pPr>
        <w:pStyle w:val="Tekstpodstawowy"/>
        <w:numPr>
          <w:ilvl w:val="0"/>
          <w:numId w:val="28"/>
        </w:numPr>
        <w:tabs>
          <w:tab w:val="clear" w:pos="907"/>
          <w:tab w:val="num" w:pos="453"/>
        </w:tabs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przestrzegać wynikających z planu godzin rozpoczęcia i zakończenia zajęć;</w:t>
      </w:r>
    </w:p>
    <w:p w:rsidR="00E232D5" w:rsidRPr="00BB404A" w:rsidRDefault="00E232D5" w:rsidP="00E24033">
      <w:pPr>
        <w:numPr>
          <w:ilvl w:val="0"/>
          <w:numId w:val="28"/>
        </w:numPr>
        <w:tabs>
          <w:tab w:val="clear" w:pos="907"/>
          <w:tab w:val="num" w:pos="453"/>
        </w:tabs>
        <w:jc w:val="both"/>
        <w:rPr>
          <w:rFonts w:ascii="Arial" w:hAnsi="Arial" w:cs="Arial"/>
          <w:sz w:val="22"/>
        </w:rPr>
      </w:pPr>
      <w:r w:rsidRPr="00BB404A">
        <w:rPr>
          <w:rFonts w:ascii="Arial" w:hAnsi="Arial" w:cs="Arial"/>
          <w:sz w:val="22"/>
          <w:szCs w:val="22"/>
        </w:rPr>
        <w:t xml:space="preserve">obiektywne i rzetelne ocenianie osiągnięć uczniów w oparciu o Szkolny System </w:t>
      </w:r>
    </w:p>
    <w:p w:rsidR="00E232D5" w:rsidRPr="00BB404A" w:rsidRDefault="00E232D5" w:rsidP="00E232D5">
      <w:pPr>
        <w:ind w:left="454"/>
        <w:jc w:val="both"/>
        <w:rPr>
          <w:rFonts w:ascii="Arial" w:hAnsi="Arial" w:cs="Arial"/>
          <w:sz w:val="22"/>
        </w:rPr>
      </w:pPr>
      <w:r w:rsidRPr="00BB404A">
        <w:rPr>
          <w:rFonts w:ascii="Arial" w:hAnsi="Arial" w:cs="Arial"/>
          <w:sz w:val="22"/>
          <w:szCs w:val="22"/>
        </w:rPr>
        <w:t xml:space="preserve">    </w:t>
      </w:r>
      <w:r w:rsidR="00E57346">
        <w:rPr>
          <w:rFonts w:ascii="Arial" w:hAnsi="Arial" w:cs="Arial"/>
          <w:sz w:val="22"/>
          <w:szCs w:val="22"/>
        </w:rPr>
        <w:t xml:space="preserve">   </w:t>
      </w:r>
      <w:r w:rsidRPr="00BB404A">
        <w:rPr>
          <w:rFonts w:ascii="Arial" w:hAnsi="Arial" w:cs="Arial"/>
          <w:sz w:val="22"/>
          <w:szCs w:val="22"/>
        </w:rPr>
        <w:t>Oceniania;</w:t>
      </w:r>
    </w:p>
    <w:p w:rsidR="00E232D5" w:rsidRPr="00BB404A" w:rsidRDefault="00E232D5" w:rsidP="00E24033">
      <w:pPr>
        <w:numPr>
          <w:ilvl w:val="0"/>
          <w:numId w:val="28"/>
        </w:numPr>
        <w:tabs>
          <w:tab w:val="clear" w:pos="907"/>
          <w:tab w:val="num" w:pos="453"/>
        </w:tabs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</w:rPr>
        <w:t>stosowanie w swojej pracy przyjętego programu nauczania;</w:t>
      </w:r>
    </w:p>
    <w:p w:rsidR="00E57346" w:rsidRDefault="00E57346" w:rsidP="00E24033">
      <w:pPr>
        <w:numPr>
          <w:ilvl w:val="0"/>
          <w:numId w:val="28"/>
        </w:numPr>
        <w:tabs>
          <w:tab w:val="clear" w:pos="907"/>
          <w:tab w:val="num" w:pos="45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E232D5" w:rsidRPr="00BB404A">
        <w:rPr>
          <w:rFonts w:ascii="Arial" w:hAnsi="Arial" w:cs="Arial"/>
          <w:sz w:val="22"/>
          <w:szCs w:val="22"/>
        </w:rPr>
        <w:t>formułowanie wymagań edukacyjnych niezbędnych do uzyskania poszczególnych</w:t>
      </w:r>
    </w:p>
    <w:p w:rsidR="00E57346" w:rsidRDefault="00E232D5" w:rsidP="00E57346">
      <w:pPr>
        <w:tabs>
          <w:tab w:val="num" w:pos="453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E57346">
        <w:rPr>
          <w:rFonts w:ascii="Arial" w:hAnsi="Arial" w:cs="Arial"/>
          <w:sz w:val="22"/>
          <w:szCs w:val="22"/>
        </w:rPr>
        <w:t xml:space="preserve">  </w:t>
      </w:r>
      <w:r w:rsidR="00E57346">
        <w:rPr>
          <w:rFonts w:ascii="Arial" w:hAnsi="Arial" w:cs="Arial"/>
          <w:sz w:val="22"/>
          <w:szCs w:val="22"/>
        </w:rPr>
        <w:t xml:space="preserve"> </w:t>
      </w:r>
      <w:r w:rsidRPr="00E57346">
        <w:rPr>
          <w:rFonts w:ascii="Arial" w:hAnsi="Arial" w:cs="Arial"/>
          <w:sz w:val="22"/>
          <w:szCs w:val="22"/>
        </w:rPr>
        <w:t xml:space="preserve">śródrocznych i rocznych ocen klasyfikacyjnych, wynikających z realizowanego </w:t>
      </w:r>
      <w:r w:rsidR="00E57346">
        <w:rPr>
          <w:rFonts w:ascii="Arial" w:hAnsi="Arial" w:cs="Arial"/>
          <w:sz w:val="22"/>
          <w:szCs w:val="22"/>
        </w:rPr>
        <w:t xml:space="preserve">  </w:t>
      </w:r>
    </w:p>
    <w:p w:rsidR="00E232D5" w:rsidRPr="00E57346" w:rsidRDefault="00E57346" w:rsidP="00E57346">
      <w:pPr>
        <w:tabs>
          <w:tab w:val="num" w:pos="453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E232D5" w:rsidRPr="00E57346">
        <w:rPr>
          <w:rFonts w:ascii="Arial" w:hAnsi="Arial" w:cs="Arial"/>
          <w:sz w:val="22"/>
          <w:szCs w:val="22"/>
        </w:rPr>
        <w:t>przez siebie programu nauczania;</w:t>
      </w:r>
    </w:p>
    <w:p w:rsidR="00E232D5" w:rsidRPr="00BB404A" w:rsidRDefault="00E232D5" w:rsidP="00E24033">
      <w:pPr>
        <w:pStyle w:val="Tekstpodstawowywc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 xml:space="preserve">współudział w opracowaniu szkolnego programu wychowawczego i profilaktycznego;.                            </w:t>
      </w:r>
    </w:p>
    <w:p w:rsidR="00E232D5" w:rsidRPr="00BB404A" w:rsidRDefault="00E232D5" w:rsidP="00E24033">
      <w:pPr>
        <w:numPr>
          <w:ilvl w:val="0"/>
          <w:numId w:val="28"/>
        </w:numPr>
        <w:tabs>
          <w:tab w:val="clear" w:pos="907"/>
          <w:tab w:val="num" w:pos="453"/>
        </w:tabs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diagnozowanie osiągnięć uczniów;</w:t>
      </w:r>
    </w:p>
    <w:p w:rsidR="00E232D5" w:rsidRPr="00BB404A" w:rsidRDefault="00E232D5" w:rsidP="00E24033">
      <w:pPr>
        <w:numPr>
          <w:ilvl w:val="0"/>
          <w:numId w:val="28"/>
        </w:numPr>
        <w:tabs>
          <w:tab w:val="clear" w:pos="907"/>
          <w:tab w:val="num" w:pos="453"/>
        </w:tabs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udział w zebraniach Rady Nauczycieli i zebraniach rodziców;</w:t>
      </w:r>
    </w:p>
    <w:p w:rsidR="00E232D5" w:rsidRPr="00BB404A" w:rsidRDefault="00E57346" w:rsidP="00E24033">
      <w:pPr>
        <w:numPr>
          <w:ilvl w:val="0"/>
          <w:numId w:val="28"/>
        </w:numPr>
        <w:tabs>
          <w:tab w:val="clear" w:pos="907"/>
        </w:tabs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E232D5" w:rsidRPr="00BB404A">
        <w:rPr>
          <w:rFonts w:ascii="Arial" w:hAnsi="Arial" w:cs="Arial"/>
          <w:sz w:val="22"/>
          <w:szCs w:val="22"/>
        </w:rPr>
        <w:t xml:space="preserve">przygotowanie przedmiotowego planu nauczania; </w:t>
      </w:r>
    </w:p>
    <w:p w:rsidR="00E232D5" w:rsidRPr="00BB404A" w:rsidRDefault="00E232D5" w:rsidP="00E24033">
      <w:pPr>
        <w:numPr>
          <w:ilvl w:val="0"/>
          <w:numId w:val="28"/>
        </w:numPr>
        <w:tabs>
          <w:tab w:val="clear" w:pos="907"/>
          <w:tab w:val="num" w:pos="453"/>
        </w:tabs>
        <w:ind w:hanging="623"/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analizowanie efektów własnej pracy.</w:t>
      </w:r>
    </w:p>
    <w:p w:rsidR="00E232D5" w:rsidRPr="00BB404A" w:rsidRDefault="00E232D5" w:rsidP="00E24033">
      <w:pPr>
        <w:numPr>
          <w:ilvl w:val="0"/>
          <w:numId w:val="32"/>
        </w:numPr>
        <w:tabs>
          <w:tab w:val="clear" w:pos="454"/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Nauczyciele w szczególności mają prawo do:</w:t>
      </w:r>
    </w:p>
    <w:p w:rsidR="00E57346" w:rsidRDefault="00E57346" w:rsidP="00E24033">
      <w:pPr>
        <w:numPr>
          <w:ilvl w:val="0"/>
          <w:numId w:val="12"/>
        </w:numPr>
        <w:tabs>
          <w:tab w:val="clear" w:pos="907"/>
          <w:tab w:val="num" w:pos="452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232D5" w:rsidRPr="00BB404A">
        <w:rPr>
          <w:rFonts w:ascii="Arial" w:hAnsi="Arial" w:cs="Arial"/>
          <w:sz w:val="22"/>
          <w:szCs w:val="22"/>
        </w:rPr>
        <w:t xml:space="preserve">tworzenia własnych programów nauczania, jedynym wyznacznikiem formalnym jest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E232D5" w:rsidRPr="00BB404A" w:rsidRDefault="00E57346" w:rsidP="00E57346">
      <w:pPr>
        <w:tabs>
          <w:tab w:val="num" w:pos="452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232D5" w:rsidRPr="00BB404A">
        <w:rPr>
          <w:rFonts w:ascii="Arial" w:hAnsi="Arial" w:cs="Arial"/>
          <w:sz w:val="22"/>
          <w:szCs w:val="22"/>
        </w:rPr>
        <w:t xml:space="preserve">podstawa programowa; </w:t>
      </w:r>
    </w:p>
    <w:p w:rsidR="00E57346" w:rsidRDefault="00E57346" w:rsidP="00E24033">
      <w:pPr>
        <w:numPr>
          <w:ilvl w:val="0"/>
          <w:numId w:val="12"/>
        </w:numPr>
        <w:tabs>
          <w:tab w:val="clear" w:pos="907"/>
          <w:tab w:val="num" w:pos="453"/>
        </w:tabs>
        <w:ind w:left="709" w:hanging="2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232D5" w:rsidRPr="00BB404A">
        <w:rPr>
          <w:rFonts w:ascii="Arial" w:hAnsi="Arial" w:cs="Arial"/>
          <w:sz w:val="22"/>
          <w:szCs w:val="22"/>
        </w:rPr>
        <w:t xml:space="preserve">kreowania własnych metod nauczania i stosowania ich na warunkach określonych w 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232D5" w:rsidRPr="00BB404A" w:rsidRDefault="00E57346" w:rsidP="00E57346">
      <w:pPr>
        <w:tabs>
          <w:tab w:val="num" w:pos="453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232D5" w:rsidRPr="00BB404A">
        <w:rPr>
          <w:rFonts w:ascii="Arial" w:hAnsi="Arial" w:cs="Arial"/>
          <w:sz w:val="22"/>
          <w:szCs w:val="22"/>
        </w:rPr>
        <w:t>§ 2 statutu;</w:t>
      </w:r>
    </w:p>
    <w:p w:rsidR="00E232D5" w:rsidRPr="00BB404A" w:rsidRDefault="00E232D5" w:rsidP="00E24033">
      <w:pPr>
        <w:numPr>
          <w:ilvl w:val="0"/>
          <w:numId w:val="12"/>
        </w:numPr>
        <w:tabs>
          <w:tab w:val="clear" w:pos="907"/>
          <w:tab w:val="num" w:pos="453"/>
        </w:tabs>
        <w:ind w:left="906"/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 xml:space="preserve">wyrażania opinii o ocenie zachowania uczniów; </w:t>
      </w:r>
    </w:p>
    <w:p w:rsidR="00E232D5" w:rsidRPr="00BB404A" w:rsidRDefault="00E232D5" w:rsidP="00E24033">
      <w:pPr>
        <w:numPr>
          <w:ilvl w:val="0"/>
          <w:numId w:val="12"/>
        </w:numPr>
        <w:tabs>
          <w:tab w:val="clear" w:pos="907"/>
          <w:tab w:val="num" w:pos="453"/>
        </w:tabs>
        <w:ind w:left="906"/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wnioskowania w sprawie nagród i wyróżnień oraz kar regulaminowych dla uczniów;</w:t>
      </w:r>
    </w:p>
    <w:p w:rsidR="00E232D5" w:rsidRPr="00E57346" w:rsidRDefault="00E232D5" w:rsidP="00E232D5">
      <w:pPr>
        <w:numPr>
          <w:ilvl w:val="0"/>
          <w:numId w:val="12"/>
        </w:numPr>
        <w:tabs>
          <w:tab w:val="clear" w:pos="907"/>
          <w:tab w:val="num" w:pos="453"/>
        </w:tabs>
        <w:ind w:left="906"/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lastRenderedPageBreak/>
        <w:t>tworzenia zespołów przedmiotowych lub innych zespołów problemowo-zadaniowych.</w:t>
      </w:r>
    </w:p>
    <w:p w:rsidR="00E232D5" w:rsidRPr="00F57EC7" w:rsidRDefault="00E232D5" w:rsidP="00E232D5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E232D5" w:rsidRPr="00F57EC7" w:rsidRDefault="00E232D5" w:rsidP="00E232D5">
      <w:pPr>
        <w:tabs>
          <w:tab w:val="left" w:pos="1275"/>
          <w:tab w:val="center" w:pos="4536"/>
        </w:tabs>
        <w:rPr>
          <w:rFonts w:ascii="Arial" w:hAnsi="Arial" w:cs="Arial"/>
          <w:b/>
          <w:sz w:val="22"/>
          <w:szCs w:val="22"/>
        </w:rPr>
      </w:pPr>
      <w:r w:rsidRPr="00F57EC7">
        <w:rPr>
          <w:rFonts w:ascii="Arial" w:hAnsi="Arial" w:cs="Arial"/>
          <w:b/>
          <w:sz w:val="22"/>
          <w:szCs w:val="22"/>
        </w:rPr>
        <w:tab/>
      </w:r>
      <w:r w:rsidRPr="00F57EC7">
        <w:rPr>
          <w:rFonts w:ascii="Arial" w:hAnsi="Arial" w:cs="Arial"/>
          <w:b/>
          <w:sz w:val="22"/>
          <w:szCs w:val="22"/>
        </w:rPr>
        <w:tab/>
        <w:t>Prawa i obowiązki pracowników administracyjnych i obsługi</w:t>
      </w: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  <w:r w:rsidRPr="00F57EC7">
        <w:rPr>
          <w:rFonts w:ascii="Arial" w:hAnsi="Arial" w:cs="Arial"/>
          <w:b/>
          <w:sz w:val="22"/>
          <w:szCs w:val="22"/>
        </w:rPr>
        <w:t xml:space="preserve">§ 18. </w:t>
      </w:r>
    </w:p>
    <w:p w:rsidR="00E232D5" w:rsidRPr="00BB404A" w:rsidRDefault="00EA0879" w:rsidP="00E232D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Pracownicy liceum</w:t>
      </w:r>
      <w:r w:rsidR="00E232D5" w:rsidRPr="00BB404A">
        <w:rPr>
          <w:rFonts w:ascii="Arial" w:hAnsi="Arial" w:cs="Arial"/>
          <w:sz w:val="22"/>
          <w:szCs w:val="22"/>
        </w:rPr>
        <w:t xml:space="preserve"> są zatrudnieni zgodnie z obowiązującymi przepisami.</w:t>
      </w:r>
    </w:p>
    <w:p w:rsidR="00E232D5" w:rsidRPr="00BB404A" w:rsidRDefault="00E232D5" w:rsidP="00E232D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W szczególności do obowiązków pracowników administracji i obsługi należy:</w:t>
      </w:r>
    </w:p>
    <w:p w:rsidR="00E232D5" w:rsidRPr="00BB404A" w:rsidRDefault="00E232D5" w:rsidP="00E24033">
      <w:pPr>
        <w:pStyle w:val="NormalnyWeb"/>
        <w:numPr>
          <w:ilvl w:val="0"/>
          <w:numId w:val="16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zapewnienie sprawnego działania</w:t>
      </w:r>
      <w:r w:rsidR="00EA0879">
        <w:rPr>
          <w:rFonts w:ascii="Arial" w:hAnsi="Arial" w:cs="Arial"/>
          <w:sz w:val="22"/>
        </w:rPr>
        <w:t xml:space="preserve"> liceum</w:t>
      </w:r>
      <w:r w:rsidRPr="00BB404A">
        <w:rPr>
          <w:rFonts w:ascii="Arial" w:hAnsi="Arial" w:cs="Arial"/>
          <w:sz w:val="22"/>
          <w:szCs w:val="22"/>
        </w:rPr>
        <w:t xml:space="preserve">; </w:t>
      </w:r>
    </w:p>
    <w:p w:rsidR="00E232D5" w:rsidRPr="00BB404A" w:rsidRDefault="00E232D5" w:rsidP="00E24033">
      <w:pPr>
        <w:pStyle w:val="NormalnyWeb"/>
        <w:numPr>
          <w:ilvl w:val="0"/>
          <w:numId w:val="16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utrzymanie obiektu i jego otoczenia w ładzie i czystości;</w:t>
      </w:r>
    </w:p>
    <w:p w:rsidR="00E232D5" w:rsidRPr="00BB404A" w:rsidRDefault="00E232D5" w:rsidP="00E24033">
      <w:pPr>
        <w:pStyle w:val="NormalnyWeb"/>
        <w:numPr>
          <w:ilvl w:val="0"/>
          <w:numId w:val="16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wywiązywanie się z obowiązków określonych w opracow</w:t>
      </w:r>
      <w:r w:rsidR="00EA0879">
        <w:rPr>
          <w:rFonts w:ascii="Arial" w:hAnsi="Arial" w:cs="Arial"/>
          <w:sz w:val="22"/>
          <w:szCs w:val="22"/>
        </w:rPr>
        <w:t>anym przez dyrektora liceum</w:t>
      </w:r>
      <w:r w:rsidRPr="00BB404A">
        <w:rPr>
          <w:rFonts w:ascii="Arial" w:hAnsi="Arial" w:cs="Arial"/>
          <w:sz w:val="22"/>
          <w:szCs w:val="22"/>
        </w:rPr>
        <w:t xml:space="preserve"> w Szczegółowym Zakresie  Obowiązków;</w:t>
      </w:r>
    </w:p>
    <w:p w:rsidR="00E232D5" w:rsidRPr="00BB404A" w:rsidRDefault="00E232D5" w:rsidP="00E24033">
      <w:pPr>
        <w:pStyle w:val="NormalnyWeb"/>
        <w:numPr>
          <w:ilvl w:val="0"/>
          <w:numId w:val="16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zachowanie  tajemnicy zawodowej</w:t>
      </w:r>
      <w:r w:rsidR="00EA0879">
        <w:rPr>
          <w:rFonts w:ascii="Arial" w:hAnsi="Arial" w:cs="Arial"/>
          <w:sz w:val="22"/>
          <w:szCs w:val="22"/>
        </w:rPr>
        <w:t xml:space="preserve"> i dbanie o dobre imię liceum</w:t>
      </w:r>
      <w:r w:rsidRPr="00BB404A">
        <w:rPr>
          <w:rFonts w:ascii="Arial" w:hAnsi="Arial" w:cs="Arial"/>
          <w:sz w:val="22"/>
          <w:szCs w:val="22"/>
        </w:rPr>
        <w:t>.</w:t>
      </w:r>
    </w:p>
    <w:p w:rsidR="00E232D5" w:rsidRPr="00BB404A" w:rsidRDefault="00E232D5" w:rsidP="00E232D5">
      <w:pPr>
        <w:pStyle w:val="Tekstpodstawowy21"/>
        <w:numPr>
          <w:ilvl w:val="0"/>
          <w:numId w:val="5"/>
        </w:num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Pr</w:t>
      </w:r>
      <w:r w:rsidR="00EA0879">
        <w:rPr>
          <w:rFonts w:ascii="Arial" w:hAnsi="Arial" w:cs="Arial"/>
          <w:sz w:val="22"/>
          <w:szCs w:val="22"/>
        </w:rPr>
        <w:t>acownicy administracji liceum</w:t>
      </w:r>
      <w:r w:rsidRPr="00BB404A">
        <w:rPr>
          <w:rFonts w:ascii="Arial" w:hAnsi="Arial" w:cs="Arial"/>
          <w:sz w:val="22"/>
          <w:szCs w:val="22"/>
        </w:rPr>
        <w:t xml:space="preserve"> wspomagają d</w:t>
      </w:r>
      <w:r w:rsidR="00EA0879">
        <w:rPr>
          <w:rFonts w:ascii="Arial" w:hAnsi="Arial" w:cs="Arial"/>
          <w:sz w:val="22"/>
          <w:szCs w:val="22"/>
        </w:rPr>
        <w:t>ziałalność wychowawczą liceum</w:t>
      </w:r>
      <w:r w:rsidRPr="00BB404A">
        <w:rPr>
          <w:rFonts w:ascii="Arial" w:hAnsi="Arial" w:cs="Arial"/>
          <w:sz w:val="22"/>
          <w:szCs w:val="22"/>
        </w:rPr>
        <w:t xml:space="preserve"> i tym samym zyskują prawo do :</w:t>
      </w:r>
    </w:p>
    <w:p w:rsidR="00E232D5" w:rsidRPr="00BB404A" w:rsidRDefault="00E232D5" w:rsidP="00E24033">
      <w:pPr>
        <w:pStyle w:val="Tekstpodstawowy21"/>
        <w:numPr>
          <w:ilvl w:val="2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reagowania na zachowania uczniów lub innych członków społeczności szkolnej     w sposób adekwatny do sytuacji;</w:t>
      </w:r>
    </w:p>
    <w:p w:rsidR="00E232D5" w:rsidRPr="00BB404A" w:rsidRDefault="00EA0879" w:rsidP="00E24033">
      <w:pPr>
        <w:pStyle w:val="Tekstpodstawowy21"/>
        <w:numPr>
          <w:ilvl w:val="2"/>
          <w:numId w:val="16"/>
        </w:num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zgłaszania dyrektorowi liceum</w:t>
      </w:r>
      <w:r w:rsidR="00E232D5" w:rsidRPr="00BB404A">
        <w:rPr>
          <w:rFonts w:ascii="Arial" w:hAnsi="Arial" w:cs="Arial"/>
          <w:sz w:val="22"/>
          <w:szCs w:val="22"/>
        </w:rPr>
        <w:t xml:space="preserve"> uwag i opinii we wszystkich sprawach dotyczących uczniów;</w:t>
      </w:r>
    </w:p>
    <w:p w:rsidR="00E232D5" w:rsidRPr="00BB404A" w:rsidRDefault="00E232D5" w:rsidP="00E24033">
      <w:pPr>
        <w:pStyle w:val="Tekstpodstawowy21"/>
        <w:numPr>
          <w:ilvl w:val="2"/>
          <w:numId w:val="16"/>
        </w:num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zgłaszania wniosków we wszystkic</w:t>
      </w:r>
      <w:r w:rsidR="00EA0879">
        <w:rPr>
          <w:rFonts w:ascii="Arial" w:hAnsi="Arial" w:cs="Arial"/>
          <w:sz w:val="22"/>
          <w:szCs w:val="22"/>
        </w:rPr>
        <w:t>h sprawach dotyczących liceum</w:t>
      </w:r>
      <w:r w:rsidRPr="00BB404A">
        <w:rPr>
          <w:rFonts w:ascii="Arial" w:hAnsi="Arial" w:cs="Arial"/>
          <w:sz w:val="22"/>
          <w:szCs w:val="22"/>
        </w:rPr>
        <w:t xml:space="preserve"> oraz wniosków, które dotyczą każdego osobiście.</w:t>
      </w:r>
    </w:p>
    <w:p w:rsidR="00E232D5" w:rsidRPr="00BB404A" w:rsidRDefault="00E232D5" w:rsidP="00E232D5">
      <w:pPr>
        <w:jc w:val="both"/>
        <w:rPr>
          <w:rFonts w:ascii="Arial" w:hAnsi="Arial" w:cs="Arial"/>
          <w:sz w:val="22"/>
          <w:szCs w:val="22"/>
        </w:rPr>
      </w:pP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  <w:r w:rsidRPr="00F57EC7">
        <w:rPr>
          <w:rFonts w:ascii="Arial" w:hAnsi="Arial" w:cs="Arial"/>
          <w:b/>
          <w:sz w:val="22"/>
          <w:szCs w:val="22"/>
        </w:rPr>
        <w:t>Prawa i obowiązki uczniów</w:t>
      </w: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  <w:r w:rsidRPr="00F57EC7">
        <w:rPr>
          <w:rFonts w:ascii="Arial" w:hAnsi="Arial" w:cs="Arial"/>
          <w:b/>
          <w:sz w:val="22"/>
          <w:szCs w:val="22"/>
        </w:rPr>
        <w:t xml:space="preserve">§ 19. </w:t>
      </w:r>
    </w:p>
    <w:p w:rsidR="00E232D5" w:rsidRPr="00BB404A" w:rsidRDefault="00E232D5" w:rsidP="00E24033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Podstawowym prawem ucznia jest prawo do nauki w warunkach poszanowania godności osobistej oraz własnych przekonań religijnych i politycznych.</w:t>
      </w:r>
    </w:p>
    <w:p w:rsidR="00E232D5" w:rsidRPr="00BB404A" w:rsidRDefault="00E232D5" w:rsidP="00E24033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W szczególności uczeń ma prawo do:</w:t>
      </w:r>
    </w:p>
    <w:p w:rsidR="00E232D5" w:rsidRPr="00BB404A" w:rsidRDefault="00E232D5" w:rsidP="00E24033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oddziaływania na życie</w:t>
      </w:r>
      <w:r w:rsidR="00CD2560">
        <w:rPr>
          <w:rFonts w:ascii="Arial" w:hAnsi="Arial" w:cs="Arial"/>
          <w:sz w:val="22"/>
        </w:rPr>
        <w:t xml:space="preserve"> liceum</w:t>
      </w:r>
      <w:r w:rsidRPr="00BB404A">
        <w:rPr>
          <w:rFonts w:ascii="Arial" w:hAnsi="Arial" w:cs="Arial"/>
          <w:sz w:val="22"/>
          <w:szCs w:val="22"/>
        </w:rPr>
        <w:t xml:space="preserve"> poprzez swoich przedstawicieli  wybranych     do Samorządu Uczniowskiego lub poprzez własny aktywny udział w pracach  Samorządu Uczniowskiego;</w:t>
      </w:r>
    </w:p>
    <w:p w:rsidR="00E232D5" w:rsidRPr="00BB404A" w:rsidRDefault="00E232D5" w:rsidP="00E24033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zapoznania się z programem nauczania, jego treścią, celami i stawianymi wymaganiami;</w:t>
      </w:r>
    </w:p>
    <w:p w:rsidR="00E232D5" w:rsidRPr="00BB404A" w:rsidRDefault="00E232D5" w:rsidP="00E24033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zapoznania się z Szkolnym Systemem Oceniania;</w:t>
      </w:r>
    </w:p>
    <w:p w:rsidR="00E232D5" w:rsidRPr="00BB404A" w:rsidRDefault="00E232D5" w:rsidP="00E24033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jawnej i umotywowanej oceny zachowania oraz postępów w nauce;</w:t>
      </w:r>
    </w:p>
    <w:p w:rsidR="00E232D5" w:rsidRPr="00BB404A" w:rsidRDefault="00E232D5" w:rsidP="00E24033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korzystania z wszelkich form rekreacji i wypoczynku organizo</w:t>
      </w:r>
      <w:r w:rsidR="00CD2560">
        <w:rPr>
          <w:rFonts w:ascii="Arial" w:hAnsi="Arial" w:cs="Arial"/>
          <w:sz w:val="22"/>
          <w:szCs w:val="22"/>
        </w:rPr>
        <w:t>wanych przez klasę lub liceum</w:t>
      </w:r>
      <w:r w:rsidRPr="00BB404A">
        <w:rPr>
          <w:rFonts w:ascii="Arial" w:hAnsi="Arial" w:cs="Arial"/>
          <w:sz w:val="22"/>
          <w:szCs w:val="22"/>
        </w:rPr>
        <w:t>;</w:t>
      </w:r>
    </w:p>
    <w:p w:rsidR="00E232D5" w:rsidRPr="00BB404A" w:rsidRDefault="00E232D5" w:rsidP="00E24033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 xml:space="preserve">zgłaszania Samorządowi Uczniowskiemu, wychowawcom, pedagogowi szkolnemu, dyrektorowi wniosków i </w:t>
      </w:r>
      <w:r w:rsidR="00CD2560">
        <w:rPr>
          <w:rFonts w:ascii="Arial" w:hAnsi="Arial" w:cs="Arial"/>
          <w:sz w:val="22"/>
          <w:szCs w:val="22"/>
        </w:rPr>
        <w:t>postulatów dotyczących liceum</w:t>
      </w:r>
      <w:r w:rsidRPr="00BB404A">
        <w:rPr>
          <w:rFonts w:ascii="Arial" w:hAnsi="Arial" w:cs="Arial"/>
          <w:sz w:val="22"/>
          <w:szCs w:val="22"/>
        </w:rPr>
        <w:t xml:space="preserve"> i spraw uczniowskich;</w:t>
      </w:r>
    </w:p>
    <w:p w:rsidR="00E232D5" w:rsidRPr="00BB404A" w:rsidRDefault="00E232D5" w:rsidP="00E24033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wyrażania własnej opinii;</w:t>
      </w:r>
    </w:p>
    <w:p w:rsidR="00E232D5" w:rsidRPr="00BB404A" w:rsidRDefault="00E232D5" w:rsidP="00E24033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reprezentowania szkoły w konkursach, przeglądach, zawodach i innych imprezach, zgodnie ze swoimi możliwościami;</w:t>
      </w:r>
    </w:p>
    <w:p w:rsidR="00E232D5" w:rsidRPr="00BB404A" w:rsidRDefault="00E232D5" w:rsidP="00E24033">
      <w:pPr>
        <w:numPr>
          <w:ilvl w:val="1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ubiegania się (za zgodą rodziców) o zezwolenie na indywidualny program lub tok nauki z wybranych przedmiotów.</w:t>
      </w:r>
    </w:p>
    <w:p w:rsidR="00E232D5" w:rsidRPr="00BB404A" w:rsidRDefault="00E232D5" w:rsidP="00E24033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Do obowiązków uczniów w szczególności należy:</w:t>
      </w:r>
    </w:p>
    <w:p w:rsidR="00E232D5" w:rsidRPr="00BB404A" w:rsidRDefault="00E232D5" w:rsidP="00E24033">
      <w:pPr>
        <w:numPr>
          <w:ilvl w:val="2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zdobywanie wiedzy i rozwijanie własnych umiejętności zgodnie z treściami objętymi programem nauczania;</w:t>
      </w:r>
    </w:p>
    <w:p w:rsidR="00E232D5" w:rsidRPr="00BB404A" w:rsidRDefault="00E232D5" w:rsidP="00E24033">
      <w:pPr>
        <w:numPr>
          <w:ilvl w:val="2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udział w zajęciach lekcyjnych i systematyczne przygotowywanie się do nich;</w:t>
      </w:r>
    </w:p>
    <w:p w:rsidR="00E232D5" w:rsidRPr="00BB404A" w:rsidRDefault="00CD2560" w:rsidP="00E24033">
      <w:pPr>
        <w:numPr>
          <w:ilvl w:val="2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dbałość o dobre imię liceum</w:t>
      </w:r>
      <w:r w:rsidR="00E232D5" w:rsidRPr="00BB404A">
        <w:rPr>
          <w:rFonts w:ascii="Arial" w:hAnsi="Arial" w:cs="Arial"/>
          <w:sz w:val="22"/>
          <w:szCs w:val="22"/>
        </w:rPr>
        <w:t xml:space="preserve"> oraz poszanowanie jego mienia i troszczenie się o jego estetyczny wygląd;</w:t>
      </w:r>
    </w:p>
    <w:p w:rsidR="00E232D5" w:rsidRPr="00BB404A" w:rsidRDefault="00E232D5" w:rsidP="00E24033">
      <w:pPr>
        <w:numPr>
          <w:ilvl w:val="2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naprawianie wyrządzonych przez siebie szkód;</w:t>
      </w:r>
    </w:p>
    <w:p w:rsidR="00E232D5" w:rsidRPr="00BB404A" w:rsidRDefault="00E232D5" w:rsidP="00E24033">
      <w:pPr>
        <w:numPr>
          <w:ilvl w:val="2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przestrzeganie prawa szkolnego;</w:t>
      </w:r>
    </w:p>
    <w:p w:rsidR="00E232D5" w:rsidRPr="00BB404A" w:rsidRDefault="00E232D5" w:rsidP="00E24033">
      <w:pPr>
        <w:numPr>
          <w:ilvl w:val="2"/>
          <w:numId w:val="10"/>
        </w:numPr>
        <w:jc w:val="both"/>
        <w:rPr>
          <w:rFonts w:ascii="Arial" w:hAnsi="Arial" w:cs="Arial"/>
          <w:sz w:val="22"/>
        </w:rPr>
      </w:pPr>
      <w:r w:rsidRPr="00BB404A">
        <w:rPr>
          <w:rFonts w:ascii="Arial" w:hAnsi="Arial" w:cs="Arial"/>
          <w:sz w:val="22"/>
          <w:szCs w:val="22"/>
        </w:rPr>
        <w:t>dbałość o zdrowie i bezpieczeństwo własne i innych uczniów;</w:t>
      </w:r>
    </w:p>
    <w:p w:rsidR="00E232D5" w:rsidRPr="00BB404A" w:rsidRDefault="00E232D5" w:rsidP="00E24033">
      <w:pPr>
        <w:numPr>
          <w:ilvl w:val="2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</w:rPr>
        <w:t>dbanie o kulturę zachowania i kulturę języka.</w:t>
      </w:r>
    </w:p>
    <w:p w:rsidR="00E232D5" w:rsidRPr="00BB404A" w:rsidRDefault="00E232D5" w:rsidP="00E24033">
      <w:pPr>
        <w:numPr>
          <w:ilvl w:val="2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</w:rPr>
        <w:t xml:space="preserve">w sprawach dotyczących nauki </w:t>
      </w:r>
      <w:r w:rsidR="00CD2560">
        <w:rPr>
          <w:rFonts w:ascii="Arial" w:hAnsi="Arial" w:cs="Arial"/>
          <w:sz w:val="22"/>
        </w:rPr>
        <w:t>i życia liceum</w:t>
      </w:r>
      <w:r w:rsidRPr="00BB404A">
        <w:rPr>
          <w:rFonts w:ascii="Arial" w:hAnsi="Arial" w:cs="Arial"/>
          <w:sz w:val="22"/>
        </w:rPr>
        <w:t>- podporządkowanie się zaleceniom i zarządzeniom</w:t>
      </w:r>
      <w:r w:rsidR="00CD2560">
        <w:rPr>
          <w:rFonts w:ascii="Arial" w:hAnsi="Arial" w:cs="Arial"/>
          <w:sz w:val="22"/>
        </w:rPr>
        <w:t xml:space="preserve"> nauczycieli i organów liceum</w:t>
      </w:r>
      <w:r w:rsidRPr="00BB404A">
        <w:rPr>
          <w:rFonts w:ascii="Arial" w:hAnsi="Arial" w:cs="Arial"/>
          <w:sz w:val="22"/>
        </w:rPr>
        <w:t>, a także decyzjom podjętym w ramach społeczności uczniowskiej;</w:t>
      </w:r>
    </w:p>
    <w:p w:rsidR="00E232D5" w:rsidRPr="00BB404A" w:rsidRDefault="00E232D5" w:rsidP="00E24033">
      <w:pPr>
        <w:numPr>
          <w:ilvl w:val="2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</w:rPr>
        <w:lastRenderedPageBreak/>
        <w:t>uzupełnienie braku wiadomości wynikającego z nieprzygotowania do zajęć w terminach wskazanych w SSO.</w:t>
      </w:r>
    </w:p>
    <w:p w:rsidR="00E232D5" w:rsidRPr="00BB404A" w:rsidRDefault="00E232D5" w:rsidP="00E24033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Uczeń nie promowany nie ma możli</w:t>
      </w:r>
      <w:r w:rsidR="00CD2560">
        <w:rPr>
          <w:rFonts w:ascii="Arial" w:hAnsi="Arial" w:cs="Arial"/>
          <w:sz w:val="22"/>
          <w:szCs w:val="22"/>
        </w:rPr>
        <w:t>wości powtarzania roku nauki w liceum</w:t>
      </w:r>
      <w:r w:rsidRPr="00BB404A">
        <w:rPr>
          <w:rFonts w:ascii="Arial" w:hAnsi="Arial" w:cs="Arial"/>
          <w:sz w:val="22"/>
          <w:szCs w:val="22"/>
        </w:rPr>
        <w:t>.</w:t>
      </w:r>
    </w:p>
    <w:p w:rsidR="00E232D5" w:rsidRPr="00B70179" w:rsidRDefault="00E232D5" w:rsidP="00E232D5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W szkole nie mogą być stosowane kary naruszające nietykalność i godność osobistą ucznia.</w:t>
      </w: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  <w:r w:rsidRPr="00F57EC7">
        <w:rPr>
          <w:rFonts w:ascii="Arial" w:hAnsi="Arial" w:cs="Arial"/>
          <w:b/>
          <w:sz w:val="22"/>
          <w:szCs w:val="22"/>
        </w:rPr>
        <w:t xml:space="preserve">§ 20. </w:t>
      </w:r>
    </w:p>
    <w:p w:rsidR="00E232D5" w:rsidRPr="00BB404A" w:rsidRDefault="00E232D5" w:rsidP="00E232D5">
      <w:pPr>
        <w:pStyle w:val="Tekstpodstawowy21"/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Szczegółowe zasady przyznawania wyróżnień i kar:</w:t>
      </w:r>
    </w:p>
    <w:p w:rsidR="00E232D5" w:rsidRPr="00BB404A" w:rsidRDefault="00E232D5" w:rsidP="00E24033">
      <w:pPr>
        <w:numPr>
          <w:ilvl w:val="1"/>
          <w:numId w:val="19"/>
        </w:numPr>
        <w:overflowPunct/>
        <w:autoSpaceDE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W szkole obowiązuje następujący system nagród za osiągane wyniki w nauce                 i aktywność społeczną:</w:t>
      </w:r>
    </w:p>
    <w:p w:rsidR="00E232D5" w:rsidRPr="00BB404A" w:rsidRDefault="00A47807" w:rsidP="00E24033">
      <w:pPr>
        <w:numPr>
          <w:ilvl w:val="2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Uczeń kończy liceum </w:t>
      </w:r>
      <w:r w:rsidR="00E232D5" w:rsidRPr="00BB404A">
        <w:rPr>
          <w:rFonts w:ascii="Arial" w:hAnsi="Arial" w:cs="Arial"/>
          <w:bCs/>
          <w:sz w:val="22"/>
          <w:szCs w:val="22"/>
        </w:rPr>
        <w:t>z wyróżnieniem jeżeli:</w:t>
      </w:r>
    </w:p>
    <w:p w:rsidR="00E232D5" w:rsidRPr="00BB404A" w:rsidRDefault="00E232D5" w:rsidP="00E232D5">
      <w:pPr>
        <w:ind w:left="907"/>
        <w:jc w:val="both"/>
        <w:rPr>
          <w:rFonts w:ascii="Arial" w:hAnsi="Arial" w:cs="Arial"/>
          <w:bCs/>
          <w:sz w:val="22"/>
          <w:szCs w:val="22"/>
        </w:rPr>
      </w:pPr>
      <w:r w:rsidRPr="00BB404A">
        <w:rPr>
          <w:rFonts w:ascii="Arial" w:hAnsi="Arial" w:cs="Arial"/>
          <w:bCs/>
          <w:sz w:val="22"/>
          <w:szCs w:val="22"/>
        </w:rPr>
        <w:t xml:space="preserve">w wyniku klasyfikacji końcowej uzyskał z obowiązkowych zajęć edukacyjnych średnią końcowych ocen klasyfikacyjnych co najmniej 4,75 oraz </w:t>
      </w:r>
      <w:r w:rsidRPr="00BB404A">
        <w:rPr>
          <w:rFonts w:ascii="Arial" w:hAnsi="Arial" w:cs="Arial"/>
          <w:sz w:val="22"/>
          <w:szCs w:val="22"/>
        </w:rPr>
        <w:t>co najmniej bardzo dobrą końcową ocenę klasyfikacyjną zachowania.</w:t>
      </w:r>
    </w:p>
    <w:p w:rsidR="00E232D5" w:rsidRPr="00BB404A" w:rsidRDefault="00E232D5" w:rsidP="00E24033">
      <w:pPr>
        <w:numPr>
          <w:ilvl w:val="1"/>
          <w:numId w:val="33"/>
        </w:numPr>
        <w:jc w:val="both"/>
        <w:rPr>
          <w:rFonts w:ascii="Arial" w:hAnsi="Arial" w:cs="Arial"/>
          <w:bCs/>
          <w:sz w:val="22"/>
          <w:szCs w:val="22"/>
        </w:rPr>
      </w:pPr>
      <w:r w:rsidRPr="00BB404A">
        <w:rPr>
          <w:rFonts w:ascii="Arial" w:hAnsi="Arial" w:cs="Arial"/>
          <w:bCs/>
          <w:sz w:val="22"/>
          <w:szCs w:val="22"/>
        </w:rPr>
        <w:t>Uczeń otrzymuje promocję do klasy programowo wyższej z wyróżnieniem, jeżeli:</w:t>
      </w:r>
    </w:p>
    <w:p w:rsidR="00E232D5" w:rsidRPr="00BB404A" w:rsidRDefault="00E232D5" w:rsidP="00E232D5">
      <w:pPr>
        <w:pStyle w:val="Tekstpodstawowywcity31"/>
        <w:overflowPunct/>
        <w:autoSpaceDE/>
        <w:ind w:left="907" w:firstLine="0"/>
        <w:textAlignment w:val="auto"/>
        <w:rPr>
          <w:rFonts w:ascii="Arial" w:hAnsi="Arial" w:cs="Arial"/>
          <w:bCs/>
          <w:sz w:val="22"/>
          <w:szCs w:val="22"/>
        </w:rPr>
      </w:pPr>
      <w:r w:rsidRPr="00BB404A">
        <w:rPr>
          <w:rFonts w:ascii="Arial" w:hAnsi="Arial" w:cs="Arial"/>
          <w:bCs/>
          <w:sz w:val="22"/>
          <w:szCs w:val="22"/>
        </w:rPr>
        <w:t>w wyniku klasyfikacji rocznej uzyskał z obowiązkowych zajęć edukacyjnych średnią rocznych ocen klasyfikacyjnych co najmniej 4,75</w:t>
      </w:r>
      <w:r w:rsidRPr="00BB404A">
        <w:rPr>
          <w:rFonts w:ascii="Arial" w:hAnsi="Arial" w:cs="Arial"/>
          <w:sz w:val="22"/>
          <w:szCs w:val="22"/>
        </w:rPr>
        <w:t xml:space="preserve"> oraz </w:t>
      </w:r>
      <w:r w:rsidRPr="00BB404A">
        <w:rPr>
          <w:rFonts w:ascii="Arial" w:hAnsi="Arial" w:cs="Arial"/>
          <w:bCs/>
          <w:sz w:val="22"/>
          <w:szCs w:val="22"/>
        </w:rPr>
        <w:t>co najmniej bardzo dobrą roczną ocenę klasyfikacyjną zachowania</w:t>
      </w:r>
      <w:r w:rsidRPr="00BB404A">
        <w:rPr>
          <w:rFonts w:ascii="Arial" w:hAnsi="Arial" w:cs="Arial"/>
          <w:sz w:val="22"/>
          <w:szCs w:val="22"/>
        </w:rPr>
        <w:t xml:space="preserve"> </w:t>
      </w:r>
    </w:p>
    <w:p w:rsidR="00E232D5" w:rsidRPr="00BB404A" w:rsidRDefault="00E232D5" w:rsidP="00E24033">
      <w:pPr>
        <w:pStyle w:val="Tekstpodstawowywcity31"/>
        <w:numPr>
          <w:ilvl w:val="1"/>
          <w:numId w:val="33"/>
        </w:numPr>
        <w:overflowPunct/>
        <w:autoSpaceDE/>
        <w:textAlignment w:val="auto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bCs/>
          <w:sz w:val="22"/>
          <w:szCs w:val="22"/>
        </w:rPr>
        <w:t xml:space="preserve">Uczeń otrzymuje </w:t>
      </w:r>
      <w:r w:rsidRPr="00BB404A">
        <w:rPr>
          <w:rFonts w:ascii="Arial" w:hAnsi="Arial" w:cs="Arial"/>
          <w:sz w:val="22"/>
          <w:szCs w:val="22"/>
        </w:rPr>
        <w:t xml:space="preserve">na koniec roku szkolnego list pochwalny od dyrektora szkoły </w:t>
      </w:r>
      <w:r w:rsidRPr="00BB404A">
        <w:rPr>
          <w:rFonts w:ascii="Arial" w:hAnsi="Arial" w:cs="Arial"/>
          <w:bCs/>
          <w:sz w:val="22"/>
          <w:szCs w:val="22"/>
        </w:rPr>
        <w:t xml:space="preserve"> jeżeli:</w:t>
      </w:r>
    </w:p>
    <w:p w:rsidR="00E232D5" w:rsidRPr="00BB404A" w:rsidRDefault="00E232D5" w:rsidP="00E232D5">
      <w:pPr>
        <w:pStyle w:val="Tekstpodstawowywcity21"/>
        <w:spacing w:after="0" w:line="240" w:lineRule="auto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uzyskał oceny celujące z obowiązkowych zajęć edukacyjnych oraz co najmniej dobrą ocenę zachowania oraz  w klasyfikacji rocznej nie otrzymał ocen dopuszczających.</w:t>
      </w:r>
    </w:p>
    <w:p w:rsidR="00E232D5" w:rsidRPr="00BB404A" w:rsidRDefault="00E232D5" w:rsidP="00E24033">
      <w:pPr>
        <w:pStyle w:val="Tekstpodstawowywcity21"/>
        <w:numPr>
          <w:ilvl w:val="1"/>
          <w:numId w:val="3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bCs/>
          <w:sz w:val="22"/>
          <w:szCs w:val="22"/>
        </w:rPr>
        <w:t xml:space="preserve">Uczeń otrzymuje </w:t>
      </w:r>
      <w:r w:rsidRPr="00BB404A">
        <w:rPr>
          <w:rFonts w:ascii="Arial" w:hAnsi="Arial" w:cs="Arial"/>
          <w:sz w:val="22"/>
          <w:szCs w:val="22"/>
        </w:rPr>
        <w:t>na koniec roku szkolnego nagrodę rzeczową</w:t>
      </w:r>
      <w:r w:rsidRPr="00BB404A">
        <w:rPr>
          <w:rFonts w:ascii="Arial" w:hAnsi="Arial" w:cs="Arial"/>
          <w:bCs/>
          <w:sz w:val="22"/>
          <w:szCs w:val="22"/>
        </w:rPr>
        <w:t>, jeżeli:</w:t>
      </w:r>
    </w:p>
    <w:p w:rsidR="00E232D5" w:rsidRPr="00BB404A" w:rsidRDefault="00E232D5" w:rsidP="00E232D5">
      <w:pPr>
        <w:pStyle w:val="Tekstpodstawowywcity21"/>
        <w:spacing w:after="0" w:line="240" w:lineRule="auto"/>
        <w:ind w:left="908"/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osiągał sukcesy w reprezentowaniu szkoły (w olimpiadach przedmiotowych, konkursach itp.) lub wykazuje się wymiernymi działaniami społecznymi.</w:t>
      </w:r>
    </w:p>
    <w:p w:rsidR="00E232D5" w:rsidRPr="00BB404A" w:rsidRDefault="00A47807" w:rsidP="00E232D5">
      <w:pPr>
        <w:numPr>
          <w:ilvl w:val="0"/>
          <w:numId w:val="6"/>
        </w:num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liceum</w:t>
      </w:r>
      <w:r w:rsidR="00E232D5" w:rsidRPr="00BB404A">
        <w:rPr>
          <w:rFonts w:ascii="Arial" w:hAnsi="Arial" w:cs="Arial"/>
          <w:sz w:val="22"/>
          <w:szCs w:val="22"/>
        </w:rPr>
        <w:t xml:space="preserve"> obowiązuje następujący system kar:</w:t>
      </w:r>
    </w:p>
    <w:p w:rsidR="00E232D5" w:rsidRPr="00BB404A" w:rsidRDefault="00E232D5" w:rsidP="00E24033">
      <w:pPr>
        <w:numPr>
          <w:ilvl w:val="0"/>
          <w:numId w:val="9"/>
        </w:num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 xml:space="preserve">upomnienie pisemne dyrektora szkoły z powiadomieniem rodziców </w:t>
      </w:r>
      <w:r w:rsidRPr="00BB404A">
        <w:rPr>
          <w:rFonts w:ascii="Arial" w:hAnsi="Arial" w:cs="Arial"/>
          <w:bCs/>
          <w:sz w:val="22"/>
          <w:szCs w:val="22"/>
        </w:rPr>
        <w:t>lub prawnych opiekunów;</w:t>
      </w:r>
    </w:p>
    <w:p w:rsidR="00E232D5" w:rsidRPr="00BB404A" w:rsidRDefault="00E232D5" w:rsidP="00E24033">
      <w:pPr>
        <w:numPr>
          <w:ilvl w:val="0"/>
          <w:numId w:val="9"/>
        </w:num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nagana udz</w:t>
      </w:r>
      <w:r w:rsidR="00A47807">
        <w:rPr>
          <w:rFonts w:ascii="Arial" w:hAnsi="Arial" w:cs="Arial"/>
          <w:sz w:val="22"/>
          <w:szCs w:val="22"/>
        </w:rPr>
        <w:t>ielona przez dyrektora liceum</w:t>
      </w:r>
      <w:r w:rsidRPr="00BB404A">
        <w:rPr>
          <w:rFonts w:ascii="Arial" w:hAnsi="Arial" w:cs="Arial"/>
          <w:sz w:val="22"/>
          <w:szCs w:val="22"/>
        </w:rPr>
        <w:t xml:space="preserve"> z powiadomieniem rodziców </w:t>
      </w:r>
      <w:r w:rsidRPr="00BB404A">
        <w:rPr>
          <w:rFonts w:ascii="Arial" w:hAnsi="Arial" w:cs="Arial"/>
          <w:bCs/>
          <w:sz w:val="22"/>
          <w:szCs w:val="22"/>
        </w:rPr>
        <w:t>lub prawnych opiekunów;</w:t>
      </w:r>
    </w:p>
    <w:p w:rsidR="00E232D5" w:rsidRPr="00BB404A" w:rsidRDefault="00E232D5" w:rsidP="00E24033">
      <w:pPr>
        <w:numPr>
          <w:ilvl w:val="0"/>
          <w:numId w:val="9"/>
        </w:num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 xml:space="preserve">skreślenie </w:t>
      </w:r>
      <w:r w:rsidR="00A47807">
        <w:rPr>
          <w:rFonts w:ascii="Arial" w:hAnsi="Arial" w:cs="Arial"/>
          <w:sz w:val="22"/>
          <w:szCs w:val="22"/>
        </w:rPr>
        <w:t>ucznia z listy uczniów liceum</w:t>
      </w:r>
      <w:r w:rsidRPr="00BB404A">
        <w:rPr>
          <w:rFonts w:ascii="Arial" w:hAnsi="Arial" w:cs="Arial"/>
          <w:sz w:val="22"/>
          <w:szCs w:val="22"/>
        </w:rPr>
        <w:t>.</w:t>
      </w:r>
    </w:p>
    <w:p w:rsidR="00E232D5" w:rsidRPr="00BB404A" w:rsidRDefault="00E232D5" w:rsidP="00E232D5">
      <w:pPr>
        <w:pStyle w:val="Tekstpodstawowy21"/>
        <w:jc w:val="both"/>
        <w:rPr>
          <w:rFonts w:ascii="Arial" w:hAnsi="Arial" w:cs="Arial"/>
          <w:sz w:val="22"/>
          <w:szCs w:val="22"/>
        </w:rPr>
      </w:pP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  <w:r w:rsidRPr="00F57EC7">
        <w:rPr>
          <w:rFonts w:ascii="Arial" w:hAnsi="Arial" w:cs="Arial"/>
          <w:b/>
          <w:sz w:val="22"/>
          <w:szCs w:val="22"/>
        </w:rPr>
        <w:t xml:space="preserve">§ 21. </w:t>
      </w:r>
    </w:p>
    <w:p w:rsidR="00E232D5" w:rsidRPr="00BB404A" w:rsidRDefault="00E232D5" w:rsidP="00E232D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Uczeń może</w:t>
      </w:r>
      <w:r w:rsidR="00877009">
        <w:rPr>
          <w:rFonts w:ascii="Arial" w:hAnsi="Arial" w:cs="Arial"/>
          <w:sz w:val="22"/>
          <w:szCs w:val="22"/>
        </w:rPr>
        <w:t xml:space="preserve"> być skreślony z listy uczniów liceum</w:t>
      </w:r>
      <w:r w:rsidRPr="00BB404A">
        <w:rPr>
          <w:rFonts w:ascii="Arial" w:hAnsi="Arial" w:cs="Arial"/>
          <w:sz w:val="22"/>
          <w:szCs w:val="22"/>
        </w:rPr>
        <w:t xml:space="preserve"> w przypadkach:</w:t>
      </w:r>
    </w:p>
    <w:p w:rsidR="00E232D5" w:rsidRPr="00BB404A" w:rsidRDefault="00E232D5" w:rsidP="00E232D5">
      <w:pPr>
        <w:pStyle w:val="Tekstpodstawowy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udowodnionej kradzieży;</w:t>
      </w:r>
    </w:p>
    <w:p w:rsidR="00E232D5" w:rsidRPr="00BB404A" w:rsidRDefault="00E232D5" w:rsidP="00E232D5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udowodnionego wandalizmu;</w:t>
      </w:r>
    </w:p>
    <w:p w:rsidR="00E232D5" w:rsidRPr="00BB404A" w:rsidRDefault="00E232D5" w:rsidP="00E232D5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 xml:space="preserve">destrukcyjnego wpływu na własne zdrowie i </w:t>
      </w:r>
      <w:r w:rsidR="001C4485">
        <w:rPr>
          <w:rFonts w:ascii="Arial" w:hAnsi="Arial" w:cs="Arial"/>
          <w:sz w:val="22"/>
          <w:szCs w:val="22"/>
        </w:rPr>
        <w:t>zdrowie innych uczniów liceum</w:t>
      </w:r>
      <w:r w:rsidRPr="00BB404A">
        <w:rPr>
          <w:rFonts w:ascii="Arial" w:hAnsi="Arial" w:cs="Arial"/>
          <w:sz w:val="22"/>
          <w:szCs w:val="22"/>
        </w:rPr>
        <w:t xml:space="preserve">; </w:t>
      </w:r>
    </w:p>
    <w:p w:rsidR="00E232D5" w:rsidRPr="00BB404A" w:rsidRDefault="00E232D5" w:rsidP="00E232D5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gdy nie następuje poprawa zachowania ucznia, a stosowane metody oddziaływań wychowawczych nie przynoszą pozytywnych skutków;</w:t>
      </w:r>
    </w:p>
    <w:p w:rsidR="00E232D5" w:rsidRPr="00BB404A" w:rsidRDefault="00E232D5" w:rsidP="00E232D5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 xml:space="preserve">oczywistego naruszania norm życia </w:t>
      </w:r>
      <w:r w:rsidR="001C4485">
        <w:rPr>
          <w:rFonts w:ascii="Arial" w:hAnsi="Arial" w:cs="Arial"/>
          <w:sz w:val="22"/>
          <w:szCs w:val="22"/>
        </w:rPr>
        <w:t>społecznego na terenie liceum</w:t>
      </w:r>
      <w:r w:rsidRPr="00BB404A">
        <w:rPr>
          <w:rFonts w:ascii="Arial" w:hAnsi="Arial" w:cs="Arial"/>
          <w:sz w:val="22"/>
          <w:szCs w:val="22"/>
        </w:rPr>
        <w:t>;</w:t>
      </w:r>
    </w:p>
    <w:p w:rsidR="00E232D5" w:rsidRPr="00BB404A" w:rsidRDefault="00E232D5" w:rsidP="00E232D5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niepłacenia czesnego przez rodziców lub prawnych opiekunów ucznia.</w:t>
      </w:r>
    </w:p>
    <w:p w:rsidR="00E232D5" w:rsidRPr="00BB404A" w:rsidRDefault="00E232D5" w:rsidP="00E232D5">
      <w:pPr>
        <w:pStyle w:val="Tekstpodstawowy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Decyzję o skreśleniu ucznia z listy uczniów</w:t>
      </w:r>
      <w:r w:rsidR="001C4485">
        <w:rPr>
          <w:rFonts w:ascii="Arial" w:hAnsi="Arial" w:cs="Arial"/>
          <w:sz w:val="22"/>
        </w:rPr>
        <w:t xml:space="preserve"> liceum</w:t>
      </w:r>
      <w:r w:rsidRPr="00BB404A">
        <w:rPr>
          <w:rFonts w:ascii="Arial" w:hAnsi="Arial" w:cs="Arial"/>
          <w:sz w:val="22"/>
          <w:szCs w:val="22"/>
        </w:rPr>
        <w:t xml:space="preserve"> podejmuje dyrektor na wniosek Rady Nauczycieli.</w:t>
      </w:r>
    </w:p>
    <w:p w:rsidR="00E232D5" w:rsidRPr="00BB404A" w:rsidRDefault="00E232D5" w:rsidP="00E232D5">
      <w:pPr>
        <w:pStyle w:val="Tekstpodstawowy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 xml:space="preserve">Uczeń  lub jego rodzice lub opiekun prawny mogą wnieść w ciągu 7 dni do Zarządu Koła </w:t>
      </w:r>
      <w:r w:rsidR="001C4485">
        <w:rPr>
          <w:rFonts w:ascii="Arial" w:hAnsi="Arial" w:cs="Arial"/>
          <w:sz w:val="22"/>
          <w:szCs w:val="22"/>
        </w:rPr>
        <w:t>odwołanie od decyzji dyrektora liceum</w:t>
      </w:r>
      <w:r w:rsidRPr="00BB404A">
        <w:rPr>
          <w:rFonts w:ascii="Arial" w:hAnsi="Arial" w:cs="Arial"/>
          <w:sz w:val="22"/>
        </w:rPr>
        <w:t>.</w:t>
      </w:r>
    </w:p>
    <w:p w:rsidR="00E232D5" w:rsidRPr="00BB404A" w:rsidRDefault="00E232D5" w:rsidP="00E232D5">
      <w:pPr>
        <w:pStyle w:val="Tekstpodstawowy"/>
        <w:rPr>
          <w:rFonts w:ascii="Arial" w:hAnsi="Arial" w:cs="Arial"/>
          <w:sz w:val="22"/>
          <w:szCs w:val="22"/>
        </w:rPr>
      </w:pP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  <w:r w:rsidRPr="00F57EC7">
        <w:rPr>
          <w:rFonts w:ascii="Arial" w:hAnsi="Arial" w:cs="Arial"/>
          <w:b/>
          <w:sz w:val="22"/>
          <w:szCs w:val="22"/>
        </w:rPr>
        <w:t>Prawa i obowiązki rodziców</w:t>
      </w: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  <w:r w:rsidRPr="00F57EC7">
        <w:rPr>
          <w:rFonts w:ascii="Arial" w:hAnsi="Arial" w:cs="Arial"/>
          <w:b/>
          <w:sz w:val="22"/>
          <w:szCs w:val="22"/>
        </w:rPr>
        <w:t xml:space="preserve">§ 22. </w:t>
      </w:r>
    </w:p>
    <w:p w:rsidR="00E232D5" w:rsidRPr="00BB404A" w:rsidRDefault="00E232D5" w:rsidP="00E24033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Bezwzględny priorytet w wychowaniu młodego człowieka ma dom rodzinny.</w:t>
      </w:r>
    </w:p>
    <w:p w:rsidR="00E232D5" w:rsidRPr="00BB404A" w:rsidRDefault="00E232D5" w:rsidP="00E24033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Rodzice lub opiekunowie prawni ucznia przyjmowane</w:t>
      </w:r>
      <w:r w:rsidR="001C4485">
        <w:rPr>
          <w:rFonts w:ascii="Arial" w:hAnsi="Arial" w:cs="Arial"/>
          <w:sz w:val="22"/>
          <w:szCs w:val="22"/>
        </w:rPr>
        <w:t>go do liceum</w:t>
      </w:r>
      <w:r w:rsidRPr="00BB404A">
        <w:rPr>
          <w:rFonts w:ascii="Arial" w:hAnsi="Arial" w:cs="Arial"/>
          <w:sz w:val="22"/>
          <w:szCs w:val="22"/>
        </w:rPr>
        <w:t xml:space="preserve"> zapoznają się z ofertą wychowawczą proponowaną w </w:t>
      </w:r>
      <w:r w:rsidR="001C4485">
        <w:rPr>
          <w:rFonts w:ascii="Arial" w:hAnsi="Arial" w:cs="Arial"/>
          <w:sz w:val="22"/>
          <w:szCs w:val="22"/>
        </w:rPr>
        <w:t>Programie Wychowawczym liceum</w:t>
      </w:r>
      <w:r w:rsidRPr="00BB404A">
        <w:rPr>
          <w:rFonts w:ascii="Arial" w:hAnsi="Arial" w:cs="Arial"/>
          <w:sz w:val="22"/>
          <w:szCs w:val="22"/>
        </w:rPr>
        <w:t>.</w:t>
      </w:r>
    </w:p>
    <w:p w:rsidR="00E232D5" w:rsidRPr="00BB404A" w:rsidRDefault="00E232D5" w:rsidP="00E24033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Rodzice lub opiekunowie prawni uczniów mają prawo do:</w:t>
      </w:r>
    </w:p>
    <w:p w:rsidR="00E232D5" w:rsidRPr="00BB404A" w:rsidRDefault="00E232D5" w:rsidP="00E24033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uzyskania informacji o wymaganiach edukacyjnych z poszczególnych przedmiotów oraz sposobach sprawdzania osiągnięć edukacyjnych ich dzieci;</w:t>
      </w:r>
    </w:p>
    <w:p w:rsidR="00E232D5" w:rsidRPr="00BB404A" w:rsidRDefault="00E232D5" w:rsidP="00E24033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uzyskania informacji o zasadach oceniania zachowania ich dzieci;</w:t>
      </w:r>
    </w:p>
    <w:p w:rsidR="00E232D5" w:rsidRPr="00BB404A" w:rsidRDefault="00E232D5" w:rsidP="00E24033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lastRenderedPageBreak/>
        <w:t>wglądu do sprawdzonych i ocenionych pisemnych prac kontrolnych na zasadach określonych w Szkolnym Systemie Oceniania;</w:t>
      </w:r>
    </w:p>
    <w:p w:rsidR="00E232D5" w:rsidRPr="00BB404A" w:rsidRDefault="00E232D5" w:rsidP="00E24033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uzyskiwania na bieżąco informacji o poziomie osiągnięć edukacyjnych ich dzieci         i postępach w tym zakresie;</w:t>
      </w:r>
    </w:p>
    <w:p w:rsidR="00E232D5" w:rsidRPr="00BB404A" w:rsidRDefault="00E232D5" w:rsidP="00E24033">
      <w:pPr>
        <w:numPr>
          <w:ilvl w:val="0"/>
          <w:numId w:val="14"/>
        </w:num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 xml:space="preserve">aktywnego udziału we władzach koła oraz wspierania działalności  zarządu koła       </w:t>
      </w:r>
      <w:r w:rsidR="001C4485">
        <w:rPr>
          <w:rFonts w:ascii="Arial" w:hAnsi="Arial" w:cs="Arial"/>
          <w:sz w:val="22"/>
          <w:szCs w:val="22"/>
        </w:rPr>
        <w:t>w zakresie prowadzenia liceum</w:t>
      </w:r>
      <w:r w:rsidRPr="00BB404A">
        <w:rPr>
          <w:rFonts w:ascii="Arial" w:hAnsi="Arial" w:cs="Arial"/>
          <w:sz w:val="22"/>
          <w:szCs w:val="22"/>
        </w:rPr>
        <w:t>.</w:t>
      </w:r>
    </w:p>
    <w:p w:rsidR="00E232D5" w:rsidRPr="00BB404A" w:rsidRDefault="00E232D5" w:rsidP="00E24033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Rodzice lub opiekunowie prawni uczniów są zobowiązani do:</w:t>
      </w:r>
    </w:p>
    <w:p w:rsidR="00E232D5" w:rsidRPr="00BB404A" w:rsidRDefault="00E232D5" w:rsidP="00E24033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motywowania i sprawdzania wypełniania przez ich dzieci obowiązków wynikających z</w:t>
      </w:r>
      <w:r w:rsidR="001C4485">
        <w:rPr>
          <w:rFonts w:ascii="Arial" w:hAnsi="Arial" w:cs="Arial"/>
          <w:sz w:val="22"/>
          <w:szCs w:val="22"/>
        </w:rPr>
        <w:t>e statutu i regulaminu liceum</w:t>
      </w:r>
      <w:r w:rsidRPr="00BB404A">
        <w:rPr>
          <w:rFonts w:ascii="Arial" w:hAnsi="Arial" w:cs="Arial"/>
          <w:sz w:val="22"/>
          <w:szCs w:val="22"/>
        </w:rPr>
        <w:t>;</w:t>
      </w:r>
    </w:p>
    <w:p w:rsidR="00E232D5" w:rsidRPr="00BB404A" w:rsidRDefault="00E232D5" w:rsidP="00E24033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utrzymywania systematycznego kontaktu z wychowawcą klasy i nauczycielami poszczególnych przedmiotów oraz udziału w zebraniach rodziców;</w:t>
      </w:r>
    </w:p>
    <w:p w:rsidR="00E232D5" w:rsidRPr="00BB404A" w:rsidRDefault="00E232D5" w:rsidP="00E24033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udzielania, w miarę swoich możliwości, pomocy szkole.</w:t>
      </w:r>
    </w:p>
    <w:p w:rsidR="00E232D5" w:rsidRPr="00BB404A" w:rsidRDefault="00E232D5" w:rsidP="001C4485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Rodzice lub opiekunowie prawni uczni</w:t>
      </w:r>
      <w:r w:rsidR="001C4485">
        <w:rPr>
          <w:rFonts w:ascii="Arial" w:hAnsi="Arial" w:cs="Arial"/>
          <w:sz w:val="22"/>
          <w:szCs w:val="22"/>
        </w:rPr>
        <w:t>ów uczestniczą w życiu liceum</w:t>
      </w:r>
      <w:r w:rsidRPr="00BB404A">
        <w:rPr>
          <w:rFonts w:ascii="Arial" w:hAnsi="Arial" w:cs="Arial"/>
          <w:sz w:val="22"/>
          <w:szCs w:val="22"/>
        </w:rPr>
        <w:t>, przedstawiając wnioski i uwagi dyrektorowi, na klasowych zebraniach rodziców i na zebraniach Zespołu Wychowawczego oraz poprzez udział przedstawicieli  we władzach koła.</w:t>
      </w: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  <w:r w:rsidRPr="00F57EC7">
        <w:rPr>
          <w:rFonts w:ascii="Arial" w:hAnsi="Arial" w:cs="Arial"/>
          <w:b/>
          <w:sz w:val="22"/>
          <w:szCs w:val="22"/>
        </w:rPr>
        <w:t>Rozdział IV</w:t>
      </w: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  <w:r w:rsidRPr="00F57EC7">
        <w:rPr>
          <w:rFonts w:ascii="Arial" w:hAnsi="Arial" w:cs="Arial"/>
          <w:b/>
          <w:sz w:val="22"/>
          <w:szCs w:val="22"/>
        </w:rPr>
        <w:t>Sposoby rozw</w:t>
      </w:r>
      <w:r w:rsidR="007E66CB">
        <w:rPr>
          <w:rFonts w:ascii="Arial" w:hAnsi="Arial" w:cs="Arial"/>
          <w:b/>
          <w:sz w:val="22"/>
          <w:szCs w:val="22"/>
        </w:rPr>
        <w:t>iązywania konfliktów w liceum</w:t>
      </w: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  <w:r w:rsidRPr="00F57EC7">
        <w:rPr>
          <w:rFonts w:ascii="Arial" w:hAnsi="Arial" w:cs="Arial"/>
          <w:b/>
          <w:sz w:val="22"/>
          <w:szCs w:val="22"/>
        </w:rPr>
        <w:t xml:space="preserve">§ 23. </w:t>
      </w:r>
    </w:p>
    <w:p w:rsidR="00E232D5" w:rsidRPr="00BB404A" w:rsidRDefault="00E232D5" w:rsidP="00E24033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Sytuacje konfliktowe między uczniem a nauczycielem powinny być wyjaśnione                i rozwiązane w pierwszej kolejności przy udziale wychowawcy.</w:t>
      </w:r>
    </w:p>
    <w:p w:rsidR="00E232D5" w:rsidRPr="00BB404A" w:rsidRDefault="00E232D5" w:rsidP="00E24033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Jeżeli zainteresowane strony nie rozwiążą konfliktu, mogą odwołać się do pomocy innych organów szkoły (Rada Nauczycieli, dyrektor, Samorząd Uczniowski, Zespół Wychowawców).</w:t>
      </w:r>
    </w:p>
    <w:p w:rsidR="00E232D5" w:rsidRPr="00BB404A" w:rsidRDefault="00E232D5" w:rsidP="00E24033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W przypadku nie rozwiązania konfliktu zainteresowane strony mogą odwołać się do Organu Prowadzącego Szkołę.</w:t>
      </w:r>
    </w:p>
    <w:p w:rsidR="00E232D5" w:rsidRPr="00BB404A" w:rsidRDefault="00E232D5" w:rsidP="00E24033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Sytuacje konfliktowe między nauczycielem, a dyrektorem oraz między rodzicami ucznia, a dyrektorem są rozwiązywane za pośrednictwem Zarządu Koła.</w:t>
      </w:r>
    </w:p>
    <w:p w:rsidR="00E232D5" w:rsidRPr="00BB404A" w:rsidRDefault="00E232D5" w:rsidP="00E232D5">
      <w:pPr>
        <w:jc w:val="both"/>
        <w:rPr>
          <w:rFonts w:ascii="Arial" w:hAnsi="Arial" w:cs="Arial"/>
          <w:sz w:val="22"/>
          <w:szCs w:val="22"/>
        </w:rPr>
      </w:pP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  <w:r w:rsidRPr="00F57EC7">
        <w:rPr>
          <w:rFonts w:ascii="Arial" w:hAnsi="Arial" w:cs="Arial"/>
          <w:b/>
          <w:sz w:val="22"/>
          <w:szCs w:val="22"/>
        </w:rPr>
        <w:t>Rozdział</w:t>
      </w:r>
      <w:r w:rsidR="007E66CB">
        <w:rPr>
          <w:rFonts w:ascii="Arial" w:hAnsi="Arial" w:cs="Arial"/>
          <w:b/>
          <w:sz w:val="22"/>
          <w:szCs w:val="22"/>
        </w:rPr>
        <w:t xml:space="preserve"> V</w:t>
      </w:r>
      <w:r w:rsidR="007E66CB">
        <w:rPr>
          <w:rFonts w:ascii="Arial" w:hAnsi="Arial" w:cs="Arial"/>
          <w:b/>
          <w:sz w:val="22"/>
          <w:szCs w:val="22"/>
        </w:rPr>
        <w:br/>
        <w:t>Organizacja pracy w liceum</w:t>
      </w: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  <w:r w:rsidRPr="00F57EC7">
        <w:rPr>
          <w:rFonts w:ascii="Arial" w:hAnsi="Arial" w:cs="Arial"/>
          <w:b/>
          <w:sz w:val="22"/>
          <w:szCs w:val="22"/>
        </w:rPr>
        <w:t>§ 24.</w:t>
      </w:r>
    </w:p>
    <w:p w:rsidR="00E232D5" w:rsidRPr="00BB404A" w:rsidRDefault="007E66CB" w:rsidP="00E24033">
      <w:pPr>
        <w:numPr>
          <w:ilvl w:val="0"/>
          <w:numId w:val="2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szkolny w liceum</w:t>
      </w:r>
      <w:r w:rsidR="00E232D5" w:rsidRPr="00BB404A">
        <w:rPr>
          <w:rFonts w:ascii="Arial" w:hAnsi="Arial" w:cs="Arial"/>
          <w:sz w:val="22"/>
          <w:szCs w:val="22"/>
        </w:rPr>
        <w:t xml:space="preserve"> zorganizowany jest w oparciu o Rozporządzenie MEN w sprawie organizacji roku szkolnego.</w:t>
      </w:r>
    </w:p>
    <w:p w:rsidR="00E232D5" w:rsidRPr="00BB404A" w:rsidRDefault="007E66CB" w:rsidP="00E24033">
      <w:pPr>
        <w:numPr>
          <w:ilvl w:val="0"/>
          <w:numId w:val="2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Kształcenie w liceum</w:t>
      </w:r>
      <w:r w:rsidR="00E232D5" w:rsidRPr="00BB404A">
        <w:rPr>
          <w:rFonts w:ascii="Arial" w:hAnsi="Arial" w:cs="Arial"/>
          <w:sz w:val="22"/>
          <w:szCs w:val="22"/>
        </w:rPr>
        <w:t xml:space="preserve"> odbywa się w oparciu o szkolny zestaw planów i programów nauczania oraz kalendarz roku szkolnego. </w:t>
      </w:r>
    </w:p>
    <w:p w:rsidR="00E232D5" w:rsidRPr="00BB404A" w:rsidRDefault="00E232D5" w:rsidP="00E24033">
      <w:pPr>
        <w:numPr>
          <w:ilvl w:val="0"/>
          <w:numId w:val="2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Szczegółową organizację nauczania i wychowania w danym roku szkolnym określ</w:t>
      </w:r>
      <w:r w:rsidR="007E66CB">
        <w:rPr>
          <w:rFonts w:ascii="Arial" w:hAnsi="Arial" w:cs="Arial"/>
          <w:sz w:val="22"/>
          <w:szCs w:val="22"/>
        </w:rPr>
        <w:t>a arkusz organizacyjny liceum</w:t>
      </w:r>
      <w:r w:rsidRPr="00BB404A">
        <w:rPr>
          <w:rFonts w:ascii="Arial" w:hAnsi="Arial" w:cs="Arial"/>
          <w:sz w:val="22"/>
          <w:szCs w:val="22"/>
        </w:rPr>
        <w:t xml:space="preserve"> opracowany przez dyrektora na podstawie planu nauczania oraz planu finansowego zespołu.</w:t>
      </w:r>
    </w:p>
    <w:p w:rsidR="00E232D5" w:rsidRPr="00BB404A" w:rsidRDefault="007E66CB" w:rsidP="00E24033">
      <w:pPr>
        <w:numPr>
          <w:ilvl w:val="0"/>
          <w:numId w:val="2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nauczania w liceum</w:t>
      </w:r>
      <w:r w:rsidR="00E232D5" w:rsidRPr="00BB404A">
        <w:rPr>
          <w:rFonts w:ascii="Arial" w:hAnsi="Arial" w:cs="Arial"/>
          <w:sz w:val="22"/>
          <w:szCs w:val="22"/>
        </w:rPr>
        <w:t xml:space="preserve"> opracowywany jest w oparciu o Rozporządzenie MEN  w sprawie ramowych planów nauczania.</w:t>
      </w:r>
    </w:p>
    <w:p w:rsidR="00E232D5" w:rsidRPr="00B130BC" w:rsidRDefault="00E232D5" w:rsidP="00E24033">
      <w:pPr>
        <w:numPr>
          <w:ilvl w:val="0"/>
          <w:numId w:val="2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Dokumentacja przebiegu nauczania prowadzona jest zgodnie z obowiązującymi przepisami.</w:t>
      </w: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  <w:r w:rsidRPr="00F57EC7">
        <w:rPr>
          <w:rFonts w:ascii="Arial" w:hAnsi="Arial" w:cs="Arial"/>
          <w:b/>
          <w:sz w:val="22"/>
          <w:szCs w:val="22"/>
        </w:rPr>
        <w:t xml:space="preserve">§ 25. </w:t>
      </w:r>
    </w:p>
    <w:p w:rsidR="00F62FB2" w:rsidRDefault="00F62FB2" w:rsidP="00E24033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Liceum real</w:t>
      </w:r>
      <w:r w:rsidR="002E3E3C">
        <w:rPr>
          <w:rFonts w:ascii="Arial" w:hAnsi="Arial" w:cs="Arial"/>
          <w:sz w:val="22"/>
          <w:szCs w:val="22"/>
        </w:rPr>
        <w:t xml:space="preserve">izuje podstawę programową ze wszystkich przedmiotów ustaloną dla liceum ogólnokształcącego. Wybór przedmiotów realizowanych przez ucznia w zakresie rozszerzonym uczeń potwierdza przez złożenie pisemnej deklaracji. </w:t>
      </w:r>
    </w:p>
    <w:p w:rsidR="00F62FB2" w:rsidRDefault="00F62FB2" w:rsidP="00E24033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Dopuszczalna j</w:t>
      </w:r>
      <w:r w:rsidR="002E3E3C">
        <w:rPr>
          <w:rFonts w:ascii="Arial" w:hAnsi="Arial" w:cs="Arial"/>
          <w:sz w:val="22"/>
          <w:szCs w:val="22"/>
        </w:rPr>
        <w:t>est możliwość zmiany przedmiotu na obowiązkowych zajęciach w zakresie rozszerzonym. Fakt realizacji przez ucznia wybranych przedmiotów w zakresie rozszerzonym dokumentuje się dzienniku elektronicznym.</w:t>
      </w:r>
    </w:p>
    <w:p w:rsidR="00E232D5" w:rsidRDefault="00E232D5" w:rsidP="00E232D5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F62FB2">
        <w:rPr>
          <w:rFonts w:ascii="Arial" w:hAnsi="Arial" w:cs="Arial"/>
          <w:sz w:val="22"/>
          <w:szCs w:val="22"/>
        </w:rPr>
        <w:t>W celu uzupełnienia braków uczeń może uczestniczyć w konsultacjach przedmiotowych.</w:t>
      </w:r>
    </w:p>
    <w:p w:rsidR="002E3E3C" w:rsidRDefault="002E3E3C" w:rsidP="00F62FB2">
      <w:pPr>
        <w:jc w:val="both"/>
        <w:rPr>
          <w:rFonts w:ascii="Arial" w:hAnsi="Arial" w:cs="Arial"/>
          <w:sz w:val="22"/>
          <w:szCs w:val="22"/>
        </w:rPr>
      </w:pPr>
    </w:p>
    <w:p w:rsidR="00F62FB2" w:rsidRPr="00F62FB2" w:rsidRDefault="00F62FB2" w:rsidP="00F62FB2">
      <w:pPr>
        <w:suppressAutoHyphens w:val="0"/>
        <w:overflowPunct/>
        <w:autoSpaceDE/>
        <w:jc w:val="center"/>
        <w:textAlignment w:val="auto"/>
        <w:rPr>
          <w:rFonts w:ascii="Arial" w:hAnsi="Arial" w:cs="Arial"/>
          <w:b/>
          <w:sz w:val="22"/>
          <w:szCs w:val="22"/>
          <w:lang w:eastAsia="pl-PL"/>
        </w:rPr>
      </w:pPr>
      <w:r w:rsidRPr="00F62FB2">
        <w:rPr>
          <w:rFonts w:ascii="Arial" w:hAnsi="Arial" w:cs="Arial"/>
          <w:b/>
          <w:sz w:val="22"/>
          <w:szCs w:val="22"/>
          <w:lang w:eastAsia="pl-PL"/>
        </w:rPr>
        <w:t>§ 26.</w:t>
      </w:r>
    </w:p>
    <w:p w:rsidR="00F62FB2" w:rsidRPr="00F62FB2" w:rsidRDefault="00F62FB2" w:rsidP="00F62FB2">
      <w:pPr>
        <w:numPr>
          <w:ilvl w:val="0"/>
          <w:numId w:val="50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F62FB2">
        <w:rPr>
          <w:rFonts w:ascii="Arial" w:hAnsi="Arial" w:cs="Arial"/>
          <w:sz w:val="22"/>
          <w:szCs w:val="22"/>
          <w:lang w:eastAsia="pl-PL"/>
        </w:rPr>
        <w:lastRenderedPageBreak/>
        <w:t xml:space="preserve">Podstawową jednostką organizacyjną liceum jest oddział klasowy liczący do </w:t>
      </w:r>
      <w:r>
        <w:rPr>
          <w:rFonts w:ascii="Arial" w:hAnsi="Arial" w:cs="Arial"/>
          <w:sz w:val="22"/>
          <w:szCs w:val="22"/>
          <w:lang w:eastAsia="pl-PL"/>
        </w:rPr>
        <w:t>17</w:t>
      </w:r>
      <w:r w:rsidRPr="00F62FB2">
        <w:rPr>
          <w:rFonts w:ascii="Arial" w:hAnsi="Arial" w:cs="Arial"/>
          <w:sz w:val="22"/>
          <w:szCs w:val="22"/>
          <w:lang w:eastAsia="pl-PL"/>
        </w:rPr>
        <w:t xml:space="preserve"> uczniów.</w:t>
      </w:r>
    </w:p>
    <w:p w:rsidR="00F62FB2" w:rsidRDefault="00F62FB2" w:rsidP="00F62FB2">
      <w:pPr>
        <w:numPr>
          <w:ilvl w:val="0"/>
          <w:numId w:val="50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F62FB2">
        <w:rPr>
          <w:rFonts w:ascii="Arial" w:hAnsi="Arial" w:cs="Arial"/>
          <w:sz w:val="22"/>
          <w:szCs w:val="22"/>
          <w:lang w:eastAsia="pl-PL"/>
        </w:rPr>
        <w:t>W sytuacjach uzasadnianych liczba uczniów w poszczególnych klasach może wzrosnąć,  pod warunkiem, że Zarząd Koła STO wyrazi  na to każdorazowo zgodę.</w:t>
      </w:r>
    </w:p>
    <w:p w:rsidR="00F62FB2" w:rsidRDefault="00F62FB2" w:rsidP="00F62FB2">
      <w:pPr>
        <w:numPr>
          <w:ilvl w:val="0"/>
          <w:numId w:val="50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F62FB2">
        <w:rPr>
          <w:rFonts w:ascii="Arial" w:hAnsi="Arial" w:cs="Arial"/>
          <w:sz w:val="22"/>
          <w:szCs w:val="22"/>
          <w:lang w:eastAsia="pl-PL"/>
        </w:rPr>
        <w:t>Oddziały są dzielone na grupy na zajęciach z języków obcych oraz z wybranych przedmiotów.</w:t>
      </w:r>
      <w:r w:rsidRPr="00F62FB2">
        <w:rPr>
          <w:rFonts w:ascii="Arial" w:hAnsi="Arial" w:cs="Arial"/>
          <w:sz w:val="22"/>
          <w:szCs w:val="22"/>
        </w:rPr>
        <w:t xml:space="preserve"> Dopuszcza się łączenie w takich grupach uczniów z różnych poziomów nauczania.</w:t>
      </w:r>
    </w:p>
    <w:p w:rsidR="00F62FB2" w:rsidRPr="00F62FB2" w:rsidRDefault="00F62FB2" w:rsidP="00F62FB2">
      <w:pPr>
        <w:numPr>
          <w:ilvl w:val="0"/>
          <w:numId w:val="50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F62FB2">
        <w:rPr>
          <w:rFonts w:ascii="Arial" w:hAnsi="Arial" w:cs="Arial"/>
          <w:sz w:val="22"/>
          <w:szCs w:val="22"/>
        </w:rPr>
        <w:t>Dyrektor może zdecydować o realizacji zajęć edukacyjnych w formie blokowej oraz możliwości realizacji tych zajęć w innej formie niż zajęcia w systemie klasowo- lekcyjnym.</w:t>
      </w:r>
    </w:p>
    <w:p w:rsidR="00F62FB2" w:rsidRPr="00F62FB2" w:rsidRDefault="00F62FB2" w:rsidP="00F62FB2">
      <w:pPr>
        <w:suppressAutoHyphens w:val="0"/>
        <w:overflowPunct/>
        <w:autoSpaceDE/>
        <w:jc w:val="center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F62FB2">
        <w:rPr>
          <w:rFonts w:ascii="Arial" w:hAnsi="Arial" w:cs="Arial"/>
          <w:b/>
          <w:sz w:val="22"/>
          <w:szCs w:val="22"/>
          <w:lang w:eastAsia="pl-PL"/>
        </w:rPr>
        <w:t>§ 27.</w:t>
      </w:r>
    </w:p>
    <w:p w:rsidR="00F62FB2" w:rsidRPr="00F62FB2" w:rsidRDefault="00F62FB2" w:rsidP="00902CCE">
      <w:pPr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F62FB2">
        <w:rPr>
          <w:rFonts w:ascii="Arial" w:hAnsi="Arial" w:cs="Arial"/>
          <w:sz w:val="22"/>
          <w:szCs w:val="22"/>
          <w:lang w:eastAsia="pl-PL"/>
        </w:rPr>
        <w:t>Podstawowymi formami prac</w:t>
      </w:r>
      <w:r>
        <w:rPr>
          <w:rFonts w:ascii="Arial" w:hAnsi="Arial" w:cs="Arial"/>
          <w:sz w:val="22"/>
          <w:szCs w:val="22"/>
          <w:lang w:eastAsia="pl-PL"/>
        </w:rPr>
        <w:t>y liceum są zajęcia dydaktyczno</w:t>
      </w:r>
      <w:r w:rsidRPr="00F62FB2">
        <w:rPr>
          <w:rFonts w:ascii="Arial" w:hAnsi="Arial" w:cs="Arial"/>
          <w:sz w:val="22"/>
          <w:szCs w:val="22"/>
          <w:lang w:eastAsia="pl-PL"/>
        </w:rPr>
        <w:t>- wychowawcz</w:t>
      </w:r>
      <w:r>
        <w:rPr>
          <w:rFonts w:ascii="Arial" w:hAnsi="Arial" w:cs="Arial"/>
          <w:sz w:val="22"/>
          <w:szCs w:val="22"/>
          <w:lang w:eastAsia="pl-PL"/>
        </w:rPr>
        <w:t xml:space="preserve">e prowadzone w systemie klasowo- lekcyjnym, zajęcia </w:t>
      </w:r>
      <w:r w:rsidRPr="00F62FB2">
        <w:rPr>
          <w:rFonts w:ascii="Arial" w:hAnsi="Arial" w:cs="Arial"/>
          <w:sz w:val="22"/>
          <w:szCs w:val="22"/>
          <w:lang w:eastAsia="pl-PL"/>
        </w:rPr>
        <w:t xml:space="preserve">przedmiotów rozszerzonych </w:t>
      </w:r>
      <w:r>
        <w:rPr>
          <w:rFonts w:ascii="Arial" w:hAnsi="Arial" w:cs="Arial"/>
          <w:sz w:val="22"/>
          <w:szCs w:val="22"/>
          <w:lang w:eastAsia="pl-PL"/>
        </w:rPr>
        <w:t xml:space="preserve">z wybranych przedmiotów oraz konsultacje. </w:t>
      </w:r>
    </w:p>
    <w:p w:rsidR="00F62FB2" w:rsidRPr="00F62FB2" w:rsidRDefault="00F62FB2" w:rsidP="00902CCE">
      <w:pPr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F62FB2">
        <w:rPr>
          <w:rFonts w:ascii="Arial" w:hAnsi="Arial" w:cs="Arial"/>
          <w:sz w:val="22"/>
          <w:szCs w:val="22"/>
          <w:lang w:eastAsia="pl-PL"/>
        </w:rPr>
        <w:t>Czas trwania lekcji wynosi 45 minut. Lekcje przedzielone są przerwami.</w:t>
      </w:r>
    </w:p>
    <w:p w:rsidR="00F62FB2" w:rsidRPr="00F62FB2" w:rsidRDefault="00F62FB2" w:rsidP="00902CCE">
      <w:pPr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Rada Nauczycieli</w:t>
      </w:r>
      <w:r w:rsidRPr="00F62FB2">
        <w:rPr>
          <w:rFonts w:ascii="Arial" w:hAnsi="Arial" w:cs="Arial"/>
          <w:sz w:val="22"/>
          <w:szCs w:val="22"/>
          <w:lang w:eastAsia="pl-PL"/>
        </w:rPr>
        <w:t xml:space="preserve"> może podjąć uchwałę, w której uchwali inny czas trwania zachowując ogólny tygodniowy czas pracy obliczony na podstawie planu nauczania.</w:t>
      </w:r>
    </w:p>
    <w:p w:rsidR="00F62FB2" w:rsidRPr="00F62FB2" w:rsidRDefault="00F62FB2" w:rsidP="00F62FB2">
      <w:pPr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</w:p>
    <w:p w:rsidR="00F62FB2" w:rsidRPr="00902CCE" w:rsidRDefault="00F62FB2" w:rsidP="00902CCE">
      <w:pPr>
        <w:suppressAutoHyphens w:val="0"/>
        <w:overflowPunct/>
        <w:autoSpaceDE/>
        <w:jc w:val="center"/>
        <w:textAlignment w:val="auto"/>
        <w:rPr>
          <w:rFonts w:ascii="Arial" w:hAnsi="Arial" w:cs="Arial"/>
          <w:b/>
          <w:sz w:val="22"/>
          <w:szCs w:val="22"/>
          <w:lang w:eastAsia="pl-PL"/>
        </w:rPr>
      </w:pPr>
      <w:r w:rsidRPr="00F62FB2">
        <w:rPr>
          <w:rFonts w:ascii="Arial" w:hAnsi="Arial" w:cs="Arial"/>
          <w:b/>
          <w:sz w:val="22"/>
          <w:szCs w:val="22"/>
          <w:lang w:eastAsia="pl-PL"/>
        </w:rPr>
        <w:t>§ 28.</w:t>
      </w:r>
    </w:p>
    <w:p w:rsidR="00902CCE" w:rsidRPr="00902CCE" w:rsidRDefault="00902CCE" w:rsidP="00902CCE">
      <w:pPr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  <w:lang w:eastAsia="pl-PL"/>
        </w:rPr>
      </w:pPr>
      <w:r w:rsidRPr="00902CCE">
        <w:rPr>
          <w:rFonts w:ascii="Arial" w:hAnsi="Arial" w:cs="Arial"/>
          <w:sz w:val="22"/>
          <w:szCs w:val="22"/>
          <w:lang w:eastAsia="pl-PL"/>
        </w:rPr>
        <w:t>Organizację stałych, obowiązkowych i nadobowiązkowych zajęć dydaktycznych                     i wychowawczych określa tygodniowy rozkład zajęć ustalony przez dyrektora liceum z uwzględnieniem zasad ochrony zdrowia i higieny pracy.</w:t>
      </w:r>
    </w:p>
    <w:p w:rsidR="00E232D5" w:rsidRPr="00BB404A" w:rsidRDefault="00E232D5" w:rsidP="00E232D5">
      <w:pPr>
        <w:jc w:val="both"/>
        <w:rPr>
          <w:rFonts w:ascii="Arial" w:hAnsi="Arial" w:cs="Arial"/>
          <w:sz w:val="22"/>
          <w:szCs w:val="22"/>
        </w:rPr>
      </w:pPr>
    </w:p>
    <w:p w:rsidR="00902CCE" w:rsidRPr="00F57EC7" w:rsidRDefault="00E232D5" w:rsidP="00902CCE">
      <w:pPr>
        <w:jc w:val="center"/>
        <w:rPr>
          <w:rFonts w:ascii="Arial" w:hAnsi="Arial" w:cs="Arial"/>
          <w:b/>
          <w:sz w:val="22"/>
          <w:szCs w:val="22"/>
        </w:rPr>
      </w:pPr>
      <w:r w:rsidRPr="00F57EC7">
        <w:rPr>
          <w:rFonts w:ascii="Arial" w:hAnsi="Arial" w:cs="Arial"/>
          <w:b/>
          <w:sz w:val="22"/>
          <w:szCs w:val="22"/>
        </w:rPr>
        <w:t xml:space="preserve">§ 29. </w:t>
      </w:r>
    </w:p>
    <w:p w:rsidR="00E232D5" w:rsidRPr="00BB404A" w:rsidRDefault="00902CCE" w:rsidP="00E24033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Liceum</w:t>
      </w:r>
      <w:r w:rsidR="00E232D5" w:rsidRPr="00BB404A">
        <w:rPr>
          <w:rFonts w:ascii="Arial" w:hAnsi="Arial" w:cs="Arial"/>
          <w:sz w:val="22"/>
          <w:szCs w:val="22"/>
        </w:rPr>
        <w:t xml:space="preserve"> do realizacji celów statutowych dysponuje salami lekcyjnymi i pracowniami oraz biblioteką. </w:t>
      </w:r>
    </w:p>
    <w:p w:rsidR="00E232D5" w:rsidRPr="00BB404A" w:rsidRDefault="00E232D5" w:rsidP="00E24033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Lekcje wychowania fizycznego i zajęcia sportowo-rekreacyjne odbywają się w wynajmowanej sali gimnastycznej lub w innych obiektach sportowych.</w:t>
      </w:r>
    </w:p>
    <w:p w:rsidR="00E232D5" w:rsidRPr="00F57EC7" w:rsidRDefault="00E232D5" w:rsidP="00E232D5">
      <w:pPr>
        <w:jc w:val="both"/>
        <w:rPr>
          <w:rFonts w:ascii="Arial" w:hAnsi="Arial" w:cs="Arial"/>
          <w:b/>
          <w:sz w:val="22"/>
          <w:szCs w:val="22"/>
        </w:rPr>
      </w:pP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  <w:r w:rsidRPr="00F57EC7">
        <w:rPr>
          <w:rFonts w:ascii="Arial" w:hAnsi="Arial" w:cs="Arial"/>
          <w:b/>
          <w:sz w:val="22"/>
          <w:szCs w:val="22"/>
        </w:rPr>
        <w:t xml:space="preserve">§ 30. </w:t>
      </w:r>
    </w:p>
    <w:p w:rsidR="00E232D5" w:rsidRDefault="00902CCE" w:rsidP="00E24033">
      <w:pPr>
        <w:numPr>
          <w:ilvl w:val="0"/>
          <w:numId w:val="36"/>
        </w:num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Przyjęcie ucznia do liceum </w:t>
      </w:r>
      <w:r w:rsidR="00E232D5" w:rsidRPr="00BB404A">
        <w:rPr>
          <w:rFonts w:ascii="Arial" w:hAnsi="Arial" w:cs="Arial"/>
          <w:sz w:val="22"/>
          <w:szCs w:val="22"/>
        </w:rPr>
        <w:t xml:space="preserve"> następuje na podstawie udokumentowanych</w:t>
      </w:r>
      <w:r w:rsidR="002E3E3C">
        <w:rPr>
          <w:rFonts w:ascii="Arial" w:hAnsi="Arial" w:cs="Arial"/>
          <w:sz w:val="22"/>
          <w:szCs w:val="22"/>
        </w:rPr>
        <w:t xml:space="preserve"> osiągnięć edukacyjnych w gimnazjum</w:t>
      </w:r>
      <w:r w:rsidR="00E232D5" w:rsidRPr="00BB404A">
        <w:rPr>
          <w:rFonts w:ascii="Arial" w:hAnsi="Arial" w:cs="Arial"/>
          <w:sz w:val="22"/>
          <w:szCs w:val="22"/>
        </w:rPr>
        <w:t xml:space="preserve"> oraz rozmowy kwalifikacyjnej.</w:t>
      </w:r>
    </w:p>
    <w:p w:rsidR="002E3E3C" w:rsidRPr="00BB404A" w:rsidRDefault="002E3E3C" w:rsidP="002E3E3C">
      <w:pPr>
        <w:numPr>
          <w:ilvl w:val="0"/>
          <w:numId w:val="36"/>
        </w:numPr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Termin, zakres przedmiotowy i szczegółow</w:t>
      </w:r>
      <w:r w:rsidR="0023715A">
        <w:rPr>
          <w:rFonts w:ascii="Arial" w:hAnsi="Arial" w:cs="Arial"/>
          <w:sz w:val="22"/>
          <w:szCs w:val="22"/>
        </w:rPr>
        <w:t>e zasady rekrutacji do liceum</w:t>
      </w:r>
      <w:r w:rsidRPr="00BB404A">
        <w:rPr>
          <w:rFonts w:ascii="Arial" w:hAnsi="Arial" w:cs="Arial"/>
          <w:sz w:val="22"/>
          <w:szCs w:val="22"/>
        </w:rPr>
        <w:t xml:space="preserve"> oraz wykaz dokumentów potwierdzając</w:t>
      </w:r>
      <w:r w:rsidR="0023715A">
        <w:rPr>
          <w:rFonts w:ascii="Arial" w:hAnsi="Arial" w:cs="Arial"/>
          <w:sz w:val="22"/>
          <w:szCs w:val="22"/>
        </w:rPr>
        <w:t xml:space="preserve">ych osiągnięcia edukacyjne w gimnazjum </w:t>
      </w:r>
      <w:r w:rsidRPr="00BB404A">
        <w:rPr>
          <w:rFonts w:ascii="Arial" w:hAnsi="Arial" w:cs="Arial"/>
          <w:sz w:val="22"/>
          <w:szCs w:val="22"/>
        </w:rPr>
        <w:t>określa dyrektor w porozumieniu  z Zarządem Koła,  po zasięgnięciu opinii Rady Nauczycieli.</w:t>
      </w:r>
    </w:p>
    <w:p w:rsidR="002E3E3C" w:rsidRPr="00BB404A" w:rsidRDefault="002E3E3C" w:rsidP="002E3E3C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Do przeprowadzenia czynności, o których mowa w ust.1 dyrektor powołuje Komisję Rekrutacyjno-Kwalifikacyjną.</w:t>
      </w:r>
    </w:p>
    <w:p w:rsidR="002E3E3C" w:rsidRPr="00BB404A" w:rsidRDefault="002E3E3C" w:rsidP="002E3E3C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Komisja  Rekrutacyjno-Kwalifikacyjna rek</w:t>
      </w:r>
      <w:r w:rsidR="0023715A">
        <w:rPr>
          <w:rFonts w:ascii="Arial" w:hAnsi="Arial" w:cs="Arial"/>
          <w:sz w:val="22"/>
          <w:szCs w:val="22"/>
        </w:rPr>
        <w:t>omenduje listę przyjęć do liceum</w:t>
      </w:r>
      <w:r w:rsidRPr="00BB404A">
        <w:rPr>
          <w:rFonts w:ascii="Arial" w:hAnsi="Arial" w:cs="Arial"/>
          <w:sz w:val="22"/>
          <w:szCs w:val="22"/>
        </w:rPr>
        <w:t>.</w:t>
      </w:r>
    </w:p>
    <w:p w:rsidR="002E3E3C" w:rsidRPr="00BB404A" w:rsidRDefault="002E3E3C" w:rsidP="002E3E3C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Decy</w:t>
      </w:r>
      <w:r w:rsidR="0023715A">
        <w:rPr>
          <w:rFonts w:ascii="Arial" w:hAnsi="Arial" w:cs="Arial"/>
          <w:sz w:val="22"/>
          <w:szCs w:val="22"/>
        </w:rPr>
        <w:t>zję o przyjęciu ucznia do liceum</w:t>
      </w:r>
      <w:r w:rsidRPr="00BB404A">
        <w:rPr>
          <w:rFonts w:ascii="Arial" w:hAnsi="Arial" w:cs="Arial"/>
          <w:sz w:val="22"/>
          <w:szCs w:val="22"/>
        </w:rPr>
        <w:t xml:space="preserve"> podejmuje dyrektor.</w:t>
      </w:r>
    </w:p>
    <w:p w:rsidR="002E3E3C" w:rsidRPr="00BB404A" w:rsidRDefault="002E3E3C" w:rsidP="002E3E3C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Warunki przyjęcia uczniów do klas I-II, w szczególnych przypadkach do klasy III w trakcie trwania roku szkolnego określa dyrektor w porozumieniu z Radą Nauczycieli.</w:t>
      </w:r>
    </w:p>
    <w:p w:rsidR="00902CCE" w:rsidRPr="0023715A" w:rsidRDefault="002E3E3C" w:rsidP="0023715A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Rodzice lub opiekun prawny ucznia mogą wnieść w ciągu 7 dni do Zarządu Koła o</w:t>
      </w:r>
      <w:r w:rsidR="0023715A">
        <w:rPr>
          <w:rFonts w:ascii="Arial" w:hAnsi="Arial" w:cs="Arial"/>
          <w:sz w:val="22"/>
          <w:szCs w:val="22"/>
        </w:rPr>
        <w:t>dwołanie od decyzji dyrektora liceum.</w:t>
      </w:r>
    </w:p>
    <w:p w:rsidR="00E232D5" w:rsidRPr="00BB404A" w:rsidRDefault="00E232D5" w:rsidP="00E232D5">
      <w:pPr>
        <w:jc w:val="both"/>
        <w:rPr>
          <w:rFonts w:ascii="Arial" w:hAnsi="Arial" w:cs="Arial"/>
          <w:sz w:val="22"/>
          <w:szCs w:val="22"/>
        </w:rPr>
      </w:pP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  <w:r w:rsidRPr="00F57EC7">
        <w:rPr>
          <w:rFonts w:ascii="Arial" w:hAnsi="Arial" w:cs="Arial"/>
          <w:b/>
          <w:sz w:val="22"/>
          <w:szCs w:val="22"/>
        </w:rPr>
        <w:t xml:space="preserve">§ 31. </w:t>
      </w:r>
    </w:p>
    <w:p w:rsidR="00E232D5" w:rsidRDefault="00E232D5" w:rsidP="00E232D5">
      <w:p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Szczegó</w:t>
      </w:r>
      <w:r w:rsidR="003D6AA8">
        <w:rPr>
          <w:rFonts w:ascii="Arial" w:hAnsi="Arial" w:cs="Arial"/>
          <w:sz w:val="22"/>
          <w:szCs w:val="22"/>
        </w:rPr>
        <w:t>łową organizację pracy liceum</w:t>
      </w:r>
      <w:r w:rsidRPr="00BB404A">
        <w:rPr>
          <w:rFonts w:ascii="Arial" w:hAnsi="Arial" w:cs="Arial"/>
          <w:sz w:val="22"/>
          <w:szCs w:val="22"/>
        </w:rPr>
        <w:t xml:space="preserve"> określa regulamin opra</w:t>
      </w:r>
      <w:r w:rsidR="003D6AA8">
        <w:rPr>
          <w:rFonts w:ascii="Arial" w:hAnsi="Arial" w:cs="Arial"/>
          <w:sz w:val="22"/>
          <w:szCs w:val="22"/>
        </w:rPr>
        <w:t>cowany przez dyrektora liceum</w:t>
      </w:r>
      <w:r w:rsidRPr="00BB404A">
        <w:rPr>
          <w:rFonts w:ascii="Arial" w:hAnsi="Arial" w:cs="Arial"/>
          <w:sz w:val="22"/>
          <w:szCs w:val="22"/>
        </w:rPr>
        <w:t>, zaopiniowany przez Radę Nauczycieli i zatwierdzony przez Zarząd Koła.</w:t>
      </w:r>
    </w:p>
    <w:p w:rsidR="00E232D5" w:rsidRPr="00BB404A" w:rsidRDefault="00E232D5" w:rsidP="00E232D5">
      <w:pPr>
        <w:jc w:val="both"/>
        <w:rPr>
          <w:rFonts w:ascii="Arial" w:hAnsi="Arial" w:cs="Arial"/>
          <w:sz w:val="22"/>
          <w:szCs w:val="22"/>
        </w:rPr>
      </w:pP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  <w:r w:rsidRPr="00F57EC7">
        <w:rPr>
          <w:rFonts w:ascii="Arial" w:hAnsi="Arial" w:cs="Arial"/>
          <w:b/>
          <w:sz w:val="22"/>
          <w:szCs w:val="22"/>
        </w:rPr>
        <w:t xml:space="preserve">§ 32. </w:t>
      </w:r>
    </w:p>
    <w:p w:rsidR="00E232D5" w:rsidRPr="00BB404A" w:rsidRDefault="00E232D5" w:rsidP="00E24033">
      <w:pPr>
        <w:pStyle w:val="Tekstpodstawowy21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Szczegółowe zasady oceniania wewnątrzszkolnego zawarte są w  Szkolnym  Systemie Oceniania, stanowiącym załącznik do statutu.</w:t>
      </w:r>
    </w:p>
    <w:p w:rsidR="00E232D5" w:rsidRPr="003D6AA8" w:rsidRDefault="00E232D5" w:rsidP="003D6AA8">
      <w:pPr>
        <w:pStyle w:val="Tekstpodstawowy21"/>
        <w:numPr>
          <w:ilvl w:val="0"/>
          <w:numId w:val="8"/>
        </w:numPr>
        <w:jc w:val="both"/>
        <w:rPr>
          <w:rFonts w:ascii="Arial" w:hAnsi="Arial"/>
        </w:rPr>
      </w:pPr>
      <w:r w:rsidRPr="00BB404A">
        <w:rPr>
          <w:rFonts w:ascii="Arial" w:hAnsi="Arial" w:cs="Arial"/>
          <w:sz w:val="22"/>
          <w:szCs w:val="22"/>
        </w:rPr>
        <w:t>Klasyfikowanie, promowanie i przepr</w:t>
      </w:r>
      <w:r w:rsidR="003D6AA8">
        <w:rPr>
          <w:rFonts w:ascii="Arial" w:hAnsi="Arial" w:cs="Arial"/>
          <w:sz w:val="22"/>
          <w:szCs w:val="22"/>
        </w:rPr>
        <w:t xml:space="preserve">owadzanie egzaminu maturalnego </w:t>
      </w:r>
      <w:r w:rsidRPr="00BB404A">
        <w:rPr>
          <w:rFonts w:ascii="Arial" w:hAnsi="Arial" w:cs="Arial"/>
          <w:sz w:val="22"/>
          <w:szCs w:val="22"/>
        </w:rPr>
        <w:t xml:space="preserve"> jest zgodne     z obowiązującymi przepisami.</w:t>
      </w: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  <w:r w:rsidRPr="00F57EC7">
        <w:rPr>
          <w:rFonts w:ascii="Arial" w:hAnsi="Arial" w:cs="Arial"/>
          <w:b/>
          <w:sz w:val="22"/>
          <w:szCs w:val="22"/>
        </w:rPr>
        <w:t>Rozdział VI</w:t>
      </w: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  <w:r w:rsidRPr="00F57EC7">
        <w:rPr>
          <w:rFonts w:ascii="Arial" w:hAnsi="Arial" w:cs="Arial"/>
          <w:b/>
          <w:sz w:val="22"/>
          <w:szCs w:val="22"/>
        </w:rPr>
        <w:t>Przepisy końcowe</w:t>
      </w:r>
    </w:p>
    <w:p w:rsidR="00E232D5" w:rsidRPr="00BB404A" w:rsidRDefault="00E232D5" w:rsidP="00E232D5">
      <w:pPr>
        <w:jc w:val="center"/>
        <w:rPr>
          <w:rFonts w:ascii="Arial" w:hAnsi="Arial" w:cs="Arial"/>
          <w:sz w:val="22"/>
          <w:szCs w:val="22"/>
        </w:rPr>
      </w:pPr>
    </w:p>
    <w:p w:rsidR="00E232D5" w:rsidRPr="00F57EC7" w:rsidRDefault="00E232D5" w:rsidP="00E232D5">
      <w:pPr>
        <w:jc w:val="center"/>
        <w:rPr>
          <w:rFonts w:ascii="Arial" w:hAnsi="Arial"/>
          <w:b/>
        </w:rPr>
      </w:pPr>
      <w:r w:rsidRPr="00F57EC7">
        <w:rPr>
          <w:rFonts w:ascii="Arial" w:hAnsi="Arial" w:cs="Arial"/>
          <w:b/>
          <w:sz w:val="22"/>
          <w:szCs w:val="22"/>
        </w:rPr>
        <w:lastRenderedPageBreak/>
        <w:t xml:space="preserve">§ 33. </w:t>
      </w:r>
    </w:p>
    <w:p w:rsidR="00E232D5" w:rsidRPr="00BB404A" w:rsidRDefault="003D6AA8" w:rsidP="00B70179">
      <w:pPr>
        <w:pStyle w:val="Tekstpodstawowy31"/>
        <w:jc w:val="both"/>
      </w:pPr>
      <w:r>
        <w:t>Statut liceum</w:t>
      </w:r>
      <w:r w:rsidR="00E232D5" w:rsidRPr="00BB404A">
        <w:t xml:space="preserve"> może być zmieniony lub uchwalony nowy uchwałą Zarządu Koła. Propozycja zmian może być przygotowana przez Radę Nauczycieli lub Zarząd Koła i powinna być zaopiniowana przez Radę Nauczycieli.</w:t>
      </w: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  <w:r w:rsidRPr="00F57EC7">
        <w:rPr>
          <w:rFonts w:ascii="Arial" w:hAnsi="Arial" w:cs="Arial"/>
          <w:b/>
          <w:sz w:val="22"/>
          <w:szCs w:val="22"/>
        </w:rPr>
        <w:t xml:space="preserve">§ 34. </w:t>
      </w:r>
    </w:p>
    <w:p w:rsidR="00E232D5" w:rsidRPr="00BB404A" w:rsidRDefault="003D6AA8" w:rsidP="00E24033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Regulaminy organów liceum</w:t>
      </w:r>
      <w:r w:rsidR="00E232D5" w:rsidRPr="00BB404A">
        <w:rPr>
          <w:rFonts w:ascii="Arial" w:hAnsi="Arial" w:cs="Arial"/>
          <w:sz w:val="22"/>
          <w:szCs w:val="22"/>
        </w:rPr>
        <w:t xml:space="preserve"> winny być uchwalone najpóźniej w ciągu jednego miesiąca od ich powołania i muszą pozostawać w zgodzie z postanowieniami niniejszego statutu, Statutu Towarzystwa  oraz innymi przepisami prawa oświatowego.</w:t>
      </w:r>
    </w:p>
    <w:p w:rsidR="00E232D5" w:rsidRPr="00BB404A" w:rsidRDefault="00E232D5" w:rsidP="00E24033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Zmiana regulamin</w:t>
      </w:r>
      <w:r w:rsidR="003D6AA8">
        <w:rPr>
          <w:rFonts w:ascii="Arial" w:hAnsi="Arial" w:cs="Arial"/>
          <w:sz w:val="22"/>
          <w:szCs w:val="22"/>
        </w:rPr>
        <w:t xml:space="preserve">u kolegialnego organu liceum </w:t>
      </w:r>
      <w:r w:rsidRPr="00BB404A">
        <w:rPr>
          <w:rFonts w:ascii="Arial" w:hAnsi="Arial" w:cs="Arial"/>
          <w:sz w:val="22"/>
          <w:szCs w:val="22"/>
        </w:rPr>
        <w:t>uchwalana jest przez ten organ.</w:t>
      </w:r>
    </w:p>
    <w:p w:rsidR="00E232D5" w:rsidRPr="00BB404A" w:rsidRDefault="00E232D5" w:rsidP="00E232D5">
      <w:pPr>
        <w:jc w:val="both"/>
        <w:rPr>
          <w:rFonts w:ascii="Arial" w:hAnsi="Arial" w:cs="Arial"/>
          <w:sz w:val="22"/>
          <w:szCs w:val="22"/>
        </w:rPr>
      </w:pP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  <w:r w:rsidRPr="00F57EC7">
        <w:rPr>
          <w:rFonts w:ascii="Arial" w:hAnsi="Arial" w:cs="Arial"/>
          <w:b/>
          <w:sz w:val="22"/>
          <w:szCs w:val="22"/>
        </w:rPr>
        <w:t xml:space="preserve">§ 35. </w:t>
      </w:r>
    </w:p>
    <w:p w:rsidR="00E232D5" w:rsidRPr="00BB404A" w:rsidRDefault="00E232D5" w:rsidP="00E232D5">
      <w:p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Statut doty</w:t>
      </w:r>
      <w:r w:rsidR="003D6AA8">
        <w:rPr>
          <w:rFonts w:ascii="Arial" w:hAnsi="Arial" w:cs="Arial"/>
          <w:sz w:val="22"/>
          <w:szCs w:val="22"/>
        </w:rPr>
        <w:t>czy całej społeczności liceum</w:t>
      </w:r>
      <w:r w:rsidRPr="00BB404A">
        <w:rPr>
          <w:rFonts w:ascii="Arial" w:hAnsi="Arial" w:cs="Arial"/>
          <w:sz w:val="22"/>
          <w:szCs w:val="22"/>
        </w:rPr>
        <w:t>, nauczycieli, uczniów, rodziców lub prawnych opiekunów uczniów i pozostałych pracowników odpowiednio.</w:t>
      </w:r>
    </w:p>
    <w:p w:rsidR="00E232D5" w:rsidRPr="00BB404A" w:rsidRDefault="00E232D5" w:rsidP="00E232D5">
      <w:pPr>
        <w:jc w:val="both"/>
        <w:rPr>
          <w:rFonts w:ascii="Arial" w:hAnsi="Arial" w:cs="Arial"/>
          <w:sz w:val="22"/>
          <w:szCs w:val="22"/>
        </w:rPr>
      </w:pP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  <w:r w:rsidRPr="00F57EC7">
        <w:rPr>
          <w:rFonts w:ascii="Arial" w:hAnsi="Arial" w:cs="Arial"/>
          <w:b/>
          <w:sz w:val="22"/>
          <w:szCs w:val="22"/>
        </w:rPr>
        <w:t xml:space="preserve">§ 36. </w:t>
      </w:r>
    </w:p>
    <w:p w:rsidR="00E232D5" w:rsidRPr="00BB404A" w:rsidRDefault="00E232D5" w:rsidP="00E232D5">
      <w:p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 xml:space="preserve">Obowiązki i prawa </w:t>
      </w:r>
      <w:r w:rsidR="003D6AA8">
        <w:rPr>
          <w:rFonts w:ascii="Arial" w:hAnsi="Arial" w:cs="Arial"/>
          <w:sz w:val="22"/>
          <w:szCs w:val="22"/>
        </w:rPr>
        <w:t xml:space="preserve">członków społeczności liceum </w:t>
      </w:r>
      <w:r w:rsidRPr="00BB404A">
        <w:rPr>
          <w:rFonts w:ascii="Arial" w:hAnsi="Arial" w:cs="Arial"/>
          <w:sz w:val="22"/>
          <w:szCs w:val="22"/>
        </w:rPr>
        <w:t>są regulowane również innymi aktami prawa wewnętrznego, w</w:t>
      </w:r>
      <w:r w:rsidR="003D6AA8">
        <w:rPr>
          <w:rFonts w:ascii="Arial" w:hAnsi="Arial" w:cs="Arial"/>
          <w:sz w:val="22"/>
          <w:szCs w:val="22"/>
        </w:rPr>
        <w:t xml:space="preserve"> tym m.in. regulaminem liceum</w:t>
      </w:r>
      <w:r w:rsidRPr="00BB404A">
        <w:rPr>
          <w:rFonts w:ascii="Arial" w:hAnsi="Arial" w:cs="Arial"/>
          <w:sz w:val="22"/>
          <w:szCs w:val="22"/>
        </w:rPr>
        <w:t>, regulaminami poszczególnych organów kolegialnych oraz imiennymi zakresami obowiązków, uprawnień i odpowiedzialności określonych przez dyrektora szkoły dla poszczególnych pracowników peda</w:t>
      </w:r>
      <w:r>
        <w:rPr>
          <w:rFonts w:ascii="Arial" w:hAnsi="Arial" w:cs="Arial"/>
          <w:sz w:val="22"/>
          <w:szCs w:val="22"/>
        </w:rPr>
        <w:t>gogicznych i niepedagogicznych.</w:t>
      </w: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  <w:r w:rsidRPr="00F57EC7">
        <w:rPr>
          <w:rFonts w:ascii="Arial" w:hAnsi="Arial" w:cs="Arial"/>
          <w:b/>
          <w:sz w:val="22"/>
          <w:szCs w:val="22"/>
        </w:rPr>
        <w:t xml:space="preserve">§ 37. </w:t>
      </w:r>
    </w:p>
    <w:p w:rsidR="00E232D5" w:rsidRPr="00BB404A" w:rsidRDefault="003D6AA8" w:rsidP="00E232D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 liceum </w:t>
      </w:r>
      <w:r w:rsidR="00E232D5" w:rsidRPr="00BB404A">
        <w:rPr>
          <w:rFonts w:ascii="Arial" w:hAnsi="Arial" w:cs="Arial"/>
          <w:sz w:val="22"/>
          <w:szCs w:val="22"/>
        </w:rPr>
        <w:t xml:space="preserve"> jest dostępny w sekretariacie szkoły oraz na stronie internetowej zespołu.</w:t>
      </w:r>
    </w:p>
    <w:p w:rsidR="00E232D5" w:rsidRPr="00BB404A" w:rsidRDefault="00E232D5" w:rsidP="00E232D5">
      <w:pPr>
        <w:jc w:val="both"/>
        <w:rPr>
          <w:rFonts w:ascii="Arial" w:hAnsi="Arial" w:cs="Arial"/>
          <w:sz w:val="22"/>
          <w:szCs w:val="22"/>
        </w:rPr>
      </w:pPr>
    </w:p>
    <w:p w:rsidR="00E232D5" w:rsidRPr="00F57EC7" w:rsidRDefault="00E232D5" w:rsidP="00E232D5">
      <w:pPr>
        <w:jc w:val="center"/>
        <w:rPr>
          <w:rFonts w:ascii="Arial" w:hAnsi="Arial" w:cs="Arial"/>
          <w:b/>
          <w:sz w:val="22"/>
          <w:szCs w:val="22"/>
        </w:rPr>
      </w:pPr>
      <w:r w:rsidRPr="00F57EC7">
        <w:rPr>
          <w:rFonts w:ascii="Arial" w:hAnsi="Arial" w:cs="Arial"/>
          <w:b/>
          <w:sz w:val="22"/>
          <w:szCs w:val="22"/>
        </w:rPr>
        <w:t xml:space="preserve">§ 38. </w:t>
      </w:r>
    </w:p>
    <w:p w:rsidR="00E232D5" w:rsidRPr="00BB404A" w:rsidRDefault="00E232D5" w:rsidP="00E232D5">
      <w:p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Sprawy nieuregulowane niniejszym statutem rozstrzygane są w oparciu o obowiązujące przepisy prawa.</w:t>
      </w:r>
    </w:p>
    <w:p w:rsidR="00E232D5" w:rsidRPr="00BB404A" w:rsidRDefault="00E232D5" w:rsidP="00E232D5">
      <w:pPr>
        <w:jc w:val="both"/>
        <w:rPr>
          <w:rFonts w:ascii="Arial" w:hAnsi="Arial" w:cs="Arial"/>
          <w:sz w:val="22"/>
          <w:szCs w:val="22"/>
        </w:rPr>
      </w:pPr>
    </w:p>
    <w:p w:rsidR="00E232D5" w:rsidRPr="00BB404A" w:rsidRDefault="00E232D5" w:rsidP="00E232D5">
      <w:pPr>
        <w:jc w:val="both"/>
        <w:rPr>
          <w:rFonts w:ascii="Arial" w:hAnsi="Arial" w:cs="Arial"/>
          <w:sz w:val="22"/>
          <w:szCs w:val="22"/>
        </w:rPr>
      </w:pPr>
    </w:p>
    <w:p w:rsidR="00E232D5" w:rsidRPr="00BB404A" w:rsidRDefault="00E232D5" w:rsidP="00E232D5">
      <w:p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Statut wchodzi w życie 1 września 2015</w:t>
      </w:r>
      <w:r>
        <w:rPr>
          <w:rFonts w:ascii="Arial" w:hAnsi="Arial" w:cs="Arial"/>
          <w:sz w:val="22"/>
          <w:szCs w:val="22"/>
        </w:rPr>
        <w:t xml:space="preserve"> </w:t>
      </w:r>
      <w:r w:rsidRPr="00BB404A">
        <w:rPr>
          <w:rFonts w:ascii="Arial" w:hAnsi="Arial" w:cs="Arial"/>
          <w:sz w:val="22"/>
          <w:szCs w:val="22"/>
        </w:rPr>
        <w:t>r.</w:t>
      </w:r>
    </w:p>
    <w:p w:rsidR="00E232D5" w:rsidRPr="00BB404A" w:rsidRDefault="00E232D5" w:rsidP="00E232D5">
      <w:pPr>
        <w:jc w:val="both"/>
        <w:rPr>
          <w:rFonts w:ascii="Arial" w:hAnsi="Arial" w:cs="Arial"/>
          <w:sz w:val="22"/>
          <w:szCs w:val="22"/>
        </w:rPr>
      </w:pPr>
    </w:p>
    <w:p w:rsidR="00E232D5" w:rsidRPr="00BB404A" w:rsidRDefault="00E232D5" w:rsidP="00E232D5">
      <w:pPr>
        <w:jc w:val="both"/>
        <w:rPr>
          <w:rFonts w:ascii="Arial" w:hAnsi="Arial" w:cs="Arial"/>
          <w:sz w:val="22"/>
          <w:szCs w:val="22"/>
        </w:rPr>
      </w:pPr>
    </w:p>
    <w:p w:rsidR="00E232D5" w:rsidRPr="00BB404A" w:rsidRDefault="00E232D5" w:rsidP="00E232D5">
      <w:p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</w:rPr>
        <w:t xml:space="preserve">Statut </w:t>
      </w:r>
      <w:r w:rsidR="0023715A">
        <w:rPr>
          <w:rFonts w:ascii="Arial" w:hAnsi="Arial" w:cs="Arial"/>
          <w:sz w:val="22"/>
        </w:rPr>
        <w:t>Społecznego Liceum</w:t>
      </w:r>
      <w:r w:rsidRPr="00BB404A">
        <w:rPr>
          <w:rFonts w:ascii="Arial" w:hAnsi="Arial" w:cs="Arial"/>
          <w:sz w:val="22"/>
        </w:rPr>
        <w:t xml:space="preserve"> Społ</w:t>
      </w:r>
      <w:r w:rsidR="0023715A">
        <w:rPr>
          <w:rFonts w:ascii="Arial" w:hAnsi="Arial" w:cs="Arial"/>
          <w:sz w:val="22"/>
        </w:rPr>
        <w:t>ecznego</w:t>
      </w:r>
      <w:r>
        <w:rPr>
          <w:rFonts w:ascii="Arial" w:hAnsi="Arial" w:cs="Arial"/>
          <w:sz w:val="22"/>
        </w:rPr>
        <w:t xml:space="preserve"> Towarzystwa Oświatowego </w:t>
      </w:r>
      <w:r>
        <w:rPr>
          <w:rFonts w:ascii="Arial" w:hAnsi="Arial" w:cs="Arial"/>
          <w:sz w:val="22"/>
        </w:rPr>
        <w:br/>
      </w:r>
      <w:r w:rsidRPr="00BB404A">
        <w:rPr>
          <w:rFonts w:ascii="Arial" w:hAnsi="Arial" w:cs="Arial"/>
          <w:sz w:val="22"/>
        </w:rPr>
        <w:t>w Kluczborku Rada Nauczycieli  zaopiniowała pozytywnie 31 sierpnia 2015</w:t>
      </w:r>
      <w:r>
        <w:rPr>
          <w:rFonts w:ascii="Arial" w:hAnsi="Arial" w:cs="Arial"/>
          <w:sz w:val="22"/>
        </w:rPr>
        <w:t xml:space="preserve"> </w:t>
      </w:r>
      <w:r w:rsidRPr="00BB404A">
        <w:rPr>
          <w:rFonts w:ascii="Arial" w:hAnsi="Arial" w:cs="Arial"/>
          <w:sz w:val="22"/>
        </w:rPr>
        <w:t>r.</w:t>
      </w:r>
    </w:p>
    <w:p w:rsidR="00E232D5" w:rsidRPr="00BB404A" w:rsidRDefault="00E232D5" w:rsidP="00E232D5">
      <w:pPr>
        <w:jc w:val="both"/>
        <w:rPr>
          <w:rFonts w:ascii="Arial" w:hAnsi="Arial" w:cs="Arial"/>
          <w:sz w:val="22"/>
          <w:szCs w:val="22"/>
        </w:rPr>
      </w:pPr>
    </w:p>
    <w:p w:rsidR="00E232D5" w:rsidRPr="00BB404A" w:rsidRDefault="00E232D5" w:rsidP="00E232D5">
      <w:pPr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Zatwierdzo</w:t>
      </w:r>
      <w:r>
        <w:rPr>
          <w:rFonts w:ascii="Arial" w:hAnsi="Arial" w:cs="Arial"/>
          <w:sz w:val="22"/>
          <w:szCs w:val="22"/>
        </w:rPr>
        <w:t>ny</w:t>
      </w:r>
      <w:r w:rsidRPr="00BB404A">
        <w:rPr>
          <w:rFonts w:ascii="Arial" w:hAnsi="Arial" w:cs="Arial"/>
          <w:sz w:val="22"/>
          <w:szCs w:val="22"/>
        </w:rPr>
        <w:t xml:space="preserve"> na zebraniu Zarządu SKT nr 111 STO 1 września 2015</w:t>
      </w:r>
      <w:r>
        <w:rPr>
          <w:rFonts w:ascii="Arial" w:hAnsi="Arial" w:cs="Arial"/>
          <w:sz w:val="22"/>
          <w:szCs w:val="22"/>
        </w:rPr>
        <w:t xml:space="preserve"> </w:t>
      </w:r>
      <w:r w:rsidRPr="00BB404A">
        <w:rPr>
          <w:rFonts w:ascii="Arial" w:hAnsi="Arial" w:cs="Arial"/>
          <w:sz w:val="22"/>
          <w:szCs w:val="22"/>
        </w:rPr>
        <w:t>r.</w:t>
      </w:r>
    </w:p>
    <w:p w:rsidR="00E232D5" w:rsidRPr="00BB404A" w:rsidRDefault="00E232D5" w:rsidP="00E232D5">
      <w:pPr>
        <w:jc w:val="both"/>
        <w:rPr>
          <w:rFonts w:ascii="Arial" w:hAnsi="Arial" w:cs="Arial"/>
          <w:sz w:val="22"/>
          <w:szCs w:val="22"/>
        </w:rPr>
      </w:pPr>
    </w:p>
    <w:p w:rsidR="00E232D5" w:rsidRPr="00BB404A" w:rsidRDefault="00E232D5" w:rsidP="00E232D5">
      <w:pPr>
        <w:jc w:val="both"/>
        <w:rPr>
          <w:rFonts w:ascii="Arial" w:hAnsi="Arial" w:cs="Arial"/>
          <w:sz w:val="22"/>
          <w:szCs w:val="22"/>
        </w:rPr>
      </w:pPr>
    </w:p>
    <w:p w:rsidR="00E232D5" w:rsidRPr="00BB404A" w:rsidRDefault="00E232D5" w:rsidP="00E232D5">
      <w:pPr>
        <w:jc w:val="both"/>
        <w:rPr>
          <w:rFonts w:ascii="Arial" w:hAnsi="Arial" w:cs="Arial"/>
          <w:sz w:val="22"/>
          <w:szCs w:val="22"/>
        </w:rPr>
      </w:pPr>
    </w:p>
    <w:p w:rsidR="00E232D5" w:rsidRPr="00BB404A" w:rsidRDefault="00E232D5" w:rsidP="00E232D5">
      <w:pPr>
        <w:jc w:val="both"/>
        <w:rPr>
          <w:rFonts w:ascii="Arial" w:hAnsi="Arial" w:cs="Arial"/>
          <w:sz w:val="22"/>
          <w:szCs w:val="22"/>
        </w:rPr>
      </w:pPr>
    </w:p>
    <w:p w:rsidR="00E232D5" w:rsidRPr="00BB404A" w:rsidRDefault="00E232D5" w:rsidP="00E232D5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 xml:space="preserve">    Prezes</w:t>
      </w:r>
    </w:p>
    <w:p w:rsidR="00E232D5" w:rsidRPr="00BB404A" w:rsidRDefault="00E232D5" w:rsidP="00E232D5">
      <w:pPr>
        <w:ind w:left="4248"/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Samodzielnego Koła Terenowego nr 111 STO</w:t>
      </w:r>
    </w:p>
    <w:p w:rsidR="00E232D5" w:rsidRPr="00BB404A" w:rsidRDefault="00E232D5" w:rsidP="00E232D5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BB404A">
        <w:rPr>
          <w:rFonts w:ascii="Arial" w:hAnsi="Arial" w:cs="Arial"/>
          <w:sz w:val="22"/>
          <w:szCs w:val="22"/>
        </w:rPr>
        <w:t>w Kluczborku</w:t>
      </w:r>
    </w:p>
    <w:p w:rsidR="00E232D5" w:rsidRPr="00BB404A" w:rsidRDefault="00E232D5" w:rsidP="00E232D5">
      <w:pPr>
        <w:ind w:left="4248"/>
        <w:jc w:val="both"/>
        <w:rPr>
          <w:rFonts w:ascii="Arial" w:hAnsi="Arial" w:cs="Arial"/>
          <w:sz w:val="22"/>
          <w:szCs w:val="22"/>
        </w:rPr>
      </w:pPr>
    </w:p>
    <w:p w:rsidR="00E232D5" w:rsidRPr="00F57EC7" w:rsidRDefault="00E232D5" w:rsidP="00E232D5">
      <w:pPr>
        <w:ind w:left="4248"/>
        <w:jc w:val="both"/>
        <w:rPr>
          <w:rFonts w:ascii="Arial" w:hAnsi="Arial" w:cs="Arial"/>
          <w:i/>
          <w:sz w:val="22"/>
          <w:szCs w:val="22"/>
        </w:rPr>
      </w:pPr>
    </w:p>
    <w:p w:rsidR="00E232D5" w:rsidRPr="00F57EC7" w:rsidRDefault="00E232D5" w:rsidP="00E232D5">
      <w:pPr>
        <w:ind w:left="4248" w:firstLine="708"/>
        <w:jc w:val="both"/>
        <w:rPr>
          <w:rFonts w:ascii="Arial" w:hAnsi="Arial"/>
          <w:i/>
        </w:rPr>
      </w:pPr>
      <w:r w:rsidRPr="00F57EC7">
        <w:rPr>
          <w:rFonts w:ascii="Arial" w:hAnsi="Arial" w:cs="Arial"/>
          <w:i/>
          <w:sz w:val="22"/>
          <w:szCs w:val="22"/>
        </w:rPr>
        <w:t xml:space="preserve">           Mariusz Kik</w:t>
      </w:r>
    </w:p>
    <w:p w:rsidR="00E37B6B" w:rsidRDefault="00E37B6B"/>
    <w:sectPr w:rsidR="00E37B6B">
      <w:footerReference w:type="default" r:id="rId9"/>
      <w:pgSz w:w="11906" w:h="16838"/>
      <w:pgMar w:top="1134" w:right="1418" w:bottom="1134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056" w:rsidRDefault="00594056">
      <w:r>
        <w:separator/>
      </w:r>
    </w:p>
  </w:endnote>
  <w:endnote w:type="continuationSeparator" w:id="0">
    <w:p w:rsidR="00594056" w:rsidRDefault="0059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86" w:rsidRDefault="00E232D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859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85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586" w:rsidRDefault="00F90BE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A0777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10.05pt;height:11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" stroked="f">
              <v:fill opacity="0"/>
              <v:textbox inset="0,0,0,0">
                <w:txbxContent>
                  <w:p w:rsidR="00BD5586" w:rsidRDefault="00F90BE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A0777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056" w:rsidRDefault="00594056">
      <w:r>
        <w:separator/>
      </w:r>
    </w:p>
  </w:footnote>
  <w:footnote w:type="continuationSeparator" w:id="0">
    <w:p w:rsidR="00594056" w:rsidRDefault="00594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2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i w:val="0"/>
        <w:color w:val="auto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EB302D9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>
    <w:nsid w:val="00000005"/>
    <w:multiLevelType w:val="singleLevel"/>
    <w:tmpl w:val="2E7CAF60"/>
    <w:name w:val="WW8Num1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i w:val="0"/>
        <w:color w:val="auto"/>
        <w:sz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i w:val="0"/>
        <w:color w:val="auto"/>
        <w:sz w:val="22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Arial" w:hAnsi="Arial" w:cs="Arial"/>
        <w:b w:val="0"/>
        <w:i w:val="0"/>
        <w:color w:val="auto"/>
        <w:sz w:val="22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E"/>
    <w:multiLevelType w:val="single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i w:val="0"/>
        <w:color w:val="auto"/>
        <w:sz w:val="22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</w:abstractNum>
  <w:abstractNum w:abstractNumId="14">
    <w:nsid w:val="00000010"/>
    <w:multiLevelType w:val="multilevel"/>
    <w:tmpl w:val="D63C5BFC"/>
    <w:name w:val="WW8Num1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906"/>
        </w:tabs>
        <w:ind w:left="906" w:hanging="453"/>
      </w:pPr>
    </w:lvl>
    <w:lvl w:ilvl="1">
      <w:start w:val="2"/>
      <w:numFmt w:val="decimal"/>
      <w:lvlText w:val="%2."/>
      <w:lvlJc w:val="left"/>
      <w:pPr>
        <w:tabs>
          <w:tab w:val="num" w:pos="453"/>
        </w:tabs>
        <w:ind w:left="453" w:hanging="454"/>
      </w:pPr>
      <w:rPr>
        <w:rFonts w:ascii="Arial" w:hAnsi="Arial" w:cs="Arial"/>
        <w:b w:val="0"/>
        <w:i w:val="0"/>
        <w:color w:val="auto"/>
        <w:sz w:val="22"/>
      </w:rPr>
    </w:lvl>
    <w:lvl w:ilvl="2">
      <w:start w:val="1"/>
      <w:numFmt w:val="decimal"/>
      <w:lvlText w:val="%3)"/>
      <w:lvlJc w:val="left"/>
      <w:pPr>
        <w:tabs>
          <w:tab w:val="num" w:pos="906"/>
        </w:tabs>
        <w:ind w:left="906" w:hanging="453"/>
      </w:pPr>
    </w:lvl>
    <w:lvl w:ilvl="3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8">
    <w:nsid w:val="00000014"/>
    <w:multiLevelType w:val="singleLevel"/>
    <w:tmpl w:val="F59AB610"/>
    <w:name w:val="WW8Num20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i w:val="0"/>
        <w:color w:val="auto"/>
        <w:sz w:val="22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7"/>
    <w:multiLevelType w:val="multilevel"/>
    <w:tmpl w:val="00000017"/>
    <w:name w:val="WW8Num4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454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5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26">
    <w:nsid w:val="0000001C"/>
    <w:multiLevelType w:val="multilevel"/>
    <w:tmpl w:val="0000001C"/>
    <w:name w:val="WW8Num28"/>
    <w:lvl w:ilvl="0">
      <w:start w:val="2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>
      <w:start w:val="2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i w:val="0"/>
        <w:color w:val="auto"/>
        <w:sz w:val="22"/>
      </w:r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7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</w:lvl>
  </w:abstractNum>
  <w:abstractNum w:abstractNumId="28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9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i w:val="0"/>
        <w:color w:val="auto"/>
        <w:sz w:val="22"/>
      </w:rPr>
    </w:lvl>
  </w:abstractNum>
  <w:abstractNum w:abstractNumId="3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</w:abstractNum>
  <w:abstractNum w:abstractNumId="3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32">
    <w:nsid w:val="00000023"/>
    <w:multiLevelType w:val="multilevel"/>
    <w:tmpl w:val="00000023"/>
    <w:name w:val="WW8Num35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70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700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08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116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824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532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240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948" w:hanging="708"/>
      </w:pPr>
    </w:lvl>
  </w:abstractNum>
  <w:abstractNum w:abstractNumId="33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i w:val="0"/>
        <w:color w:val="auto"/>
        <w:sz w:val="22"/>
      </w:rPr>
    </w:lvl>
  </w:abstractNum>
  <w:abstractNum w:abstractNumId="34">
    <w:nsid w:val="00000025"/>
    <w:multiLevelType w:val="singleLevel"/>
    <w:tmpl w:val="F3C2F32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35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i w:val="0"/>
        <w:color w:val="auto"/>
        <w:sz w:val="22"/>
      </w:rPr>
    </w:lvl>
  </w:abstractNum>
  <w:abstractNum w:abstractNumId="36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ascii="Arial" w:hAnsi="Arial" w:cs="Arial"/>
        <w:b w:val="0"/>
        <w:i w:val="0"/>
        <w:color w:val="auto"/>
        <w:sz w:val="22"/>
      </w:rPr>
    </w:lvl>
    <w:lvl w:ilvl="1">
      <w:start w:val="2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Roman"/>
      <w:lvlText w:val="%3."/>
      <w:lvlJc w:val="right"/>
      <w:pPr>
        <w:tabs>
          <w:tab w:val="num" w:pos="1041"/>
        </w:tabs>
        <w:ind w:left="1041" w:hanging="180"/>
      </w:pPr>
    </w:lvl>
    <w:lvl w:ilvl="3">
      <w:start w:val="1"/>
      <w:numFmt w:val="decimal"/>
      <w:lvlText w:val="%4."/>
      <w:lvlJc w:val="left"/>
      <w:pPr>
        <w:tabs>
          <w:tab w:val="num" w:pos="1761"/>
        </w:tabs>
        <w:ind w:left="1761" w:hanging="360"/>
      </w:pPr>
    </w:lvl>
    <w:lvl w:ilvl="4">
      <w:start w:val="1"/>
      <w:numFmt w:val="lowerLetter"/>
      <w:lvlText w:val="%5."/>
      <w:lvlJc w:val="left"/>
      <w:pPr>
        <w:tabs>
          <w:tab w:val="num" w:pos="2481"/>
        </w:tabs>
        <w:ind w:left="2481" w:hanging="360"/>
      </w:pPr>
    </w:lvl>
    <w:lvl w:ilvl="5">
      <w:start w:val="1"/>
      <w:numFmt w:val="lowerRoman"/>
      <w:lvlText w:val="%6."/>
      <w:lvlJc w:val="right"/>
      <w:pPr>
        <w:tabs>
          <w:tab w:val="num" w:pos="3201"/>
        </w:tabs>
        <w:ind w:left="3201" w:hanging="180"/>
      </w:pPr>
    </w:lvl>
    <w:lvl w:ilvl="6">
      <w:start w:val="1"/>
      <w:numFmt w:val="decimal"/>
      <w:lvlText w:val="%7."/>
      <w:lvlJc w:val="left"/>
      <w:pPr>
        <w:tabs>
          <w:tab w:val="num" w:pos="3921"/>
        </w:tabs>
        <w:ind w:left="3921" w:hanging="360"/>
      </w:pPr>
    </w:lvl>
    <w:lvl w:ilvl="7">
      <w:start w:val="1"/>
      <w:numFmt w:val="lowerLetter"/>
      <w:lvlText w:val="%8."/>
      <w:lvlJc w:val="left"/>
      <w:pPr>
        <w:tabs>
          <w:tab w:val="num" w:pos="4641"/>
        </w:tabs>
        <w:ind w:left="4641" w:hanging="360"/>
      </w:pPr>
    </w:lvl>
    <w:lvl w:ilvl="8">
      <w:start w:val="1"/>
      <w:numFmt w:val="lowerRoman"/>
      <w:lvlText w:val="%9."/>
      <w:lvlJc w:val="right"/>
      <w:pPr>
        <w:tabs>
          <w:tab w:val="num" w:pos="5361"/>
        </w:tabs>
        <w:ind w:left="5361" w:hanging="180"/>
      </w:pPr>
    </w:lvl>
  </w:abstractNum>
  <w:abstractNum w:abstractNumId="37">
    <w:nsid w:val="00000028"/>
    <w:multiLevelType w:val="multilevel"/>
    <w:tmpl w:val="1ECE3484"/>
    <w:name w:val="WW8Num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454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0000029"/>
    <w:multiLevelType w:val="singleLevel"/>
    <w:tmpl w:val="8488D1BE"/>
    <w:name w:val="WW8Num4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</w:rPr>
    </w:lvl>
  </w:abstractNum>
  <w:abstractNum w:abstractNumId="39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40">
    <w:nsid w:val="09ED6EDC"/>
    <w:multiLevelType w:val="hybridMultilevel"/>
    <w:tmpl w:val="9056BCFE"/>
    <w:lvl w:ilvl="0" w:tplc="130E3D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A1D2494"/>
    <w:multiLevelType w:val="hybridMultilevel"/>
    <w:tmpl w:val="13169E6E"/>
    <w:lvl w:ilvl="0" w:tplc="258605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2"/>
      </w:rPr>
    </w:lvl>
    <w:lvl w:ilvl="1" w:tplc="8D9C0C12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E260593"/>
    <w:multiLevelType w:val="hybridMultilevel"/>
    <w:tmpl w:val="E7C28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8E1285"/>
    <w:multiLevelType w:val="hybridMultilevel"/>
    <w:tmpl w:val="746841A4"/>
    <w:name w:val="WW8Num19223"/>
    <w:lvl w:ilvl="0" w:tplc="7C401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1CF4BDD"/>
    <w:multiLevelType w:val="hybridMultilevel"/>
    <w:tmpl w:val="FB86D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3862A9"/>
    <w:multiLevelType w:val="hybridMultilevel"/>
    <w:tmpl w:val="70468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0518FF"/>
    <w:multiLevelType w:val="singleLevel"/>
    <w:tmpl w:val="E108B1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2"/>
      </w:rPr>
    </w:lvl>
  </w:abstractNum>
  <w:abstractNum w:abstractNumId="47">
    <w:nsid w:val="261D6B9B"/>
    <w:multiLevelType w:val="multilevel"/>
    <w:tmpl w:val="D5E0A6B0"/>
    <w:lvl w:ilvl="0">
      <w:start w:val="7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70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700" w:hanging="708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08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116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824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532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48">
    <w:nsid w:val="2AC040ED"/>
    <w:multiLevelType w:val="hybridMultilevel"/>
    <w:tmpl w:val="E7B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330E2A"/>
    <w:multiLevelType w:val="hybridMultilevel"/>
    <w:tmpl w:val="01EADA18"/>
    <w:name w:val="WW8Num192"/>
    <w:lvl w:ilvl="0" w:tplc="BFC6C1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D3A543C"/>
    <w:multiLevelType w:val="hybridMultilevel"/>
    <w:tmpl w:val="E47040EC"/>
    <w:name w:val="WW8Num40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2017AE"/>
    <w:multiLevelType w:val="hybridMultilevel"/>
    <w:tmpl w:val="E14CA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6A2AF6"/>
    <w:multiLevelType w:val="hybridMultilevel"/>
    <w:tmpl w:val="D48A2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7934D8"/>
    <w:multiLevelType w:val="hybridMultilevel"/>
    <w:tmpl w:val="E46EEAB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624ACB"/>
    <w:multiLevelType w:val="hybridMultilevel"/>
    <w:tmpl w:val="1ECE485A"/>
    <w:lvl w:ilvl="0" w:tplc="130E3D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33"/>
  </w:num>
  <w:num w:numId="31">
    <w:abstractNumId w:val="34"/>
  </w:num>
  <w:num w:numId="32">
    <w:abstractNumId w:val="35"/>
  </w:num>
  <w:num w:numId="33">
    <w:abstractNumId w:val="36"/>
  </w:num>
  <w:num w:numId="34">
    <w:abstractNumId w:val="37"/>
  </w:num>
  <w:num w:numId="35">
    <w:abstractNumId w:val="38"/>
  </w:num>
  <w:num w:numId="36">
    <w:abstractNumId w:val="39"/>
  </w:num>
  <w:num w:numId="37">
    <w:abstractNumId w:val="49"/>
  </w:num>
  <w:num w:numId="38">
    <w:abstractNumId w:val="43"/>
  </w:num>
  <w:num w:numId="39">
    <w:abstractNumId w:val="51"/>
  </w:num>
  <w:num w:numId="40">
    <w:abstractNumId w:val="44"/>
  </w:num>
  <w:num w:numId="41">
    <w:abstractNumId w:val="53"/>
  </w:num>
  <w:num w:numId="42">
    <w:abstractNumId w:val="52"/>
  </w:num>
  <w:num w:numId="43">
    <w:abstractNumId w:val="50"/>
  </w:num>
  <w:num w:numId="44">
    <w:abstractNumId w:val="42"/>
  </w:num>
  <w:num w:numId="45">
    <w:abstractNumId w:val="45"/>
  </w:num>
  <w:num w:numId="46">
    <w:abstractNumId w:val="46"/>
  </w:num>
  <w:num w:numId="47">
    <w:abstractNumId w:val="41"/>
  </w:num>
  <w:num w:numId="48">
    <w:abstractNumId w:val="47"/>
  </w:num>
  <w:num w:numId="49">
    <w:abstractNumId w:val="48"/>
  </w:num>
  <w:num w:numId="50">
    <w:abstractNumId w:val="40"/>
  </w:num>
  <w:num w:numId="51">
    <w:abstractNumId w:val="5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B3"/>
    <w:rsid w:val="000D3749"/>
    <w:rsid w:val="001C4485"/>
    <w:rsid w:val="001F3EE3"/>
    <w:rsid w:val="0023715A"/>
    <w:rsid w:val="00243D95"/>
    <w:rsid w:val="002E3E3C"/>
    <w:rsid w:val="002F2093"/>
    <w:rsid w:val="003B1B2A"/>
    <w:rsid w:val="003D6AA8"/>
    <w:rsid w:val="00465BC8"/>
    <w:rsid w:val="004B648A"/>
    <w:rsid w:val="00583815"/>
    <w:rsid w:val="00594056"/>
    <w:rsid w:val="006F06B3"/>
    <w:rsid w:val="007E66CB"/>
    <w:rsid w:val="007F786E"/>
    <w:rsid w:val="00826F8E"/>
    <w:rsid w:val="008607C5"/>
    <w:rsid w:val="00877009"/>
    <w:rsid w:val="008A0777"/>
    <w:rsid w:val="00902CCE"/>
    <w:rsid w:val="00A47807"/>
    <w:rsid w:val="00B70179"/>
    <w:rsid w:val="00BB5BE6"/>
    <w:rsid w:val="00C84F75"/>
    <w:rsid w:val="00CD2560"/>
    <w:rsid w:val="00E232D5"/>
    <w:rsid w:val="00E24033"/>
    <w:rsid w:val="00E37B6B"/>
    <w:rsid w:val="00E57346"/>
    <w:rsid w:val="00EA0879"/>
    <w:rsid w:val="00F62FB2"/>
    <w:rsid w:val="00F74CEB"/>
    <w:rsid w:val="00F90BE3"/>
    <w:rsid w:val="00FB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2D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232D5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232D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32D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232D5"/>
    <w:rPr>
      <w:rFonts w:ascii="Arial" w:eastAsia="Times New Roman" w:hAnsi="Arial" w:cs="Arial"/>
      <w:b/>
      <w:lang w:eastAsia="ar-SA"/>
    </w:rPr>
  </w:style>
  <w:style w:type="character" w:styleId="Numerstrony">
    <w:name w:val="page number"/>
    <w:basedOn w:val="Domylnaczcionkaakapitu"/>
    <w:rsid w:val="00E232D5"/>
  </w:style>
  <w:style w:type="paragraph" w:styleId="Tekstpodstawowy">
    <w:name w:val="Body Text"/>
    <w:basedOn w:val="Normalny"/>
    <w:link w:val="TekstpodstawowyZnak"/>
    <w:rsid w:val="00E232D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32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E232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32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232D5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E232D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Tekstpodstawowy21">
    <w:name w:val="Tekst podstawowy 21"/>
    <w:basedOn w:val="Normalny"/>
    <w:rsid w:val="00E232D5"/>
    <w:rPr>
      <w:sz w:val="28"/>
    </w:rPr>
  </w:style>
  <w:style w:type="paragraph" w:styleId="NormalnyWeb">
    <w:name w:val="Normal (Web)"/>
    <w:basedOn w:val="Normalny"/>
    <w:rsid w:val="00E232D5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E232D5"/>
    <w:pPr>
      <w:overflowPunct/>
      <w:autoSpaceDE/>
      <w:textAlignment w:val="auto"/>
    </w:pPr>
    <w:rPr>
      <w:rFonts w:ascii="Arial" w:hAnsi="Arial" w:cs="Arial"/>
      <w:sz w:val="22"/>
      <w:szCs w:val="22"/>
    </w:rPr>
  </w:style>
  <w:style w:type="paragraph" w:customStyle="1" w:styleId="Tekstpodstawowywcity31">
    <w:name w:val="Tekst podstawowy wcięty 31"/>
    <w:basedOn w:val="Normalny"/>
    <w:rsid w:val="00E232D5"/>
    <w:pPr>
      <w:ind w:left="284" w:hanging="284"/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rsid w:val="00E232D5"/>
    <w:pPr>
      <w:spacing w:after="120" w:line="480" w:lineRule="auto"/>
      <w:ind w:left="283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E232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232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B5BE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2C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2CC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2D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232D5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232D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32D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232D5"/>
    <w:rPr>
      <w:rFonts w:ascii="Arial" w:eastAsia="Times New Roman" w:hAnsi="Arial" w:cs="Arial"/>
      <w:b/>
      <w:lang w:eastAsia="ar-SA"/>
    </w:rPr>
  </w:style>
  <w:style w:type="character" w:styleId="Numerstrony">
    <w:name w:val="page number"/>
    <w:basedOn w:val="Domylnaczcionkaakapitu"/>
    <w:rsid w:val="00E232D5"/>
  </w:style>
  <w:style w:type="paragraph" w:styleId="Tekstpodstawowy">
    <w:name w:val="Body Text"/>
    <w:basedOn w:val="Normalny"/>
    <w:link w:val="TekstpodstawowyZnak"/>
    <w:rsid w:val="00E232D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32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E232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32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232D5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E232D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Tekstpodstawowy21">
    <w:name w:val="Tekst podstawowy 21"/>
    <w:basedOn w:val="Normalny"/>
    <w:rsid w:val="00E232D5"/>
    <w:rPr>
      <w:sz w:val="28"/>
    </w:rPr>
  </w:style>
  <w:style w:type="paragraph" w:styleId="NormalnyWeb">
    <w:name w:val="Normal (Web)"/>
    <w:basedOn w:val="Normalny"/>
    <w:rsid w:val="00E232D5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E232D5"/>
    <w:pPr>
      <w:overflowPunct/>
      <w:autoSpaceDE/>
      <w:textAlignment w:val="auto"/>
    </w:pPr>
    <w:rPr>
      <w:rFonts w:ascii="Arial" w:hAnsi="Arial" w:cs="Arial"/>
      <w:sz w:val="22"/>
      <w:szCs w:val="22"/>
    </w:rPr>
  </w:style>
  <w:style w:type="paragraph" w:customStyle="1" w:styleId="Tekstpodstawowywcity31">
    <w:name w:val="Tekst podstawowy wcięty 31"/>
    <w:basedOn w:val="Normalny"/>
    <w:rsid w:val="00E232D5"/>
    <w:pPr>
      <w:ind w:left="284" w:hanging="284"/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rsid w:val="00E232D5"/>
    <w:pPr>
      <w:spacing w:after="120" w:line="480" w:lineRule="auto"/>
      <w:ind w:left="283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E232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232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B5BE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2C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2CC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24B20-C85E-4A6E-B817-47012977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4323</Words>
  <Characters>25940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Bednarska</cp:lastModifiedBy>
  <cp:revision>2</cp:revision>
  <dcterms:created xsi:type="dcterms:W3CDTF">2016-04-01T18:09:00Z</dcterms:created>
  <dcterms:modified xsi:type="dcterms:W3CDTF">2016-04-01T18:09:00Z</dcterms:modified>
</cp:coreProperties>
</file>